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D56187" w:rsidP="007F64E4">
            <w:pPr>
              <w:rPr>
                <w:sz w:val="4"/>
                <w:szCs w:val="4"/>
              </w:rPr>
            </w:pP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DC2459" w:rsidRPr="00402473" w:rsidRDefault="0024510D" w:rsidP="00DC2459">
                  <w:pPr>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7E1034">
                    <w:rPr>
                      <w:rFonts w:ascii="Arial" w:hAnsi="Arial" w:cs="Arial"/>
                      <w:b/>
                      <w:sz w:val="22"/>
                      <w:szCs w:val="22"/>
                    </w:rPr>
                    <w:t>005/2019</w:t>
                  </w:r>
                </w:p>
                <w:p w:rsidR="00D56187" w:rsidRPr="00CF333E" w:rsidRDefault="00D56187" w:rsidP="000E4C31">
                  <w:pPr>
                    <w:jc w:val="center"/>
                    <w:rPr>
                      <w:rFonts w:ascii="Arial" w:hAnsi="Arial" w:cs="Arial"/>
                    </w:rPr>
                  </w:pPr>
                  <w:r w:rsidRPr="00402473">
                    <w:rPr>
                      <w:rFonts w:ascii="Arial" w:hAnsi="Arial" w:cs="Arial"/>
                      <w:b/>
                      <w:sz w:val="22"/>
                      <w:szCs w:val="22"/>
                    </w:rPr>
                    <w:t xml:space="preserve">PROCESSO ADMINISTRATIVO N° </w:t>
                  </w:r>
                  <w:r w:rsidR="007E1034">
                    <w:rPr>
                      <w:rFonts w:ascii="Arial" w:hAnsi="Arial" w:cs="Arial"/>
                      <w:b/>
                      <w:sz w:val="22"/>
                      <w:szCs w:val="22"/>
                    </w:rPr>
                    <w:t>76/2019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CF333E" w:rsidRDefault="00B5339D" w:rsidP="009F2C2A">
                  <w:pPr>
                    <w:jc w:val="both"/>
                    <w:rPr>
                      <w:rFonts w:ascii="Arial" w:hAnsi="Arial" w:cs="Arial"/>
                    </w:rPr>
                  </w:pPr>
                  <w:r w:rsidRPr="00402473">
                    <w:rPr>
                      <w:rFonts w:ascii="Arial" w:hAnsi="Arial" w:cs="Arial"/>
                      <w:sz w:val="22"/>
                      <w:szCs w:val="22"/>
                    </w:rPr>
                    <w:t>Regido pela Lei Nº 8.666/93 e alterações posteriores, Lei Complementar nº. 123 de 14 de dezembro de 2006</w:t>
                  </w:r>
                  <w:r w:rsidR="00593625" w:rsidRPr="00402473">
                    <w:rPr>
                      <w:rFonts w:ascii="Arial" w:hAnsi="Arial" w:cs="Arial"/>
                      <w:sz w:val="22"/>
                      <w:szCs w:val="22"/>
                    </w:rPr>
                    <w:t xml:space="preserve"> e alterações posteriores,</w:t>
                  </w:r>
                  <w:r w:rsidR="009F2C2A" w:rsidRPr="00402473">
                    <w:rPr>
                      <w:rFonts w:ascii="Arial" w:hAnsi="Arial" w:cs="Arial"/>
                      <w:sz w:val="22"/>
                      <w:szCs w:val="22"/>
                    </w:rPr>
                    <w:t xml:space="preserve"> </w:t>
                  </w:r>
                  <w:hyperlink r:id="rId8" w:history="1">
                    <w:r w:rsidR="009F2C2A" w:rsidRPr="00402473">
                      <w:rPr>
                        <w:rFonts w:ascii="Arial" w:hAnsi="Arial" w:cs="Arial"/>
                        <w:sz w:val="22"/>
                        <w:szCs w:val="22"/>
                      </w:rPr>
                      <w:t>Decreto nº 9.412/18</w:t>
                    </w:r>
                  </w:hyperlink>
                  <w:r w:rsidR="009F2C2A" w:rsidRPr="00402473">
                    <w:rPr>
                      <w:rFonts w:ascii="Arial" w:hAnsi="Arial" w:cs="Arial"/>
                      <w:sz w:val="22"/>
                      <w:szCs w:val="22"/>
                    </w:rPr>
                    <w:t xml:space="preserve"> e demais legislações complementares.</w:t>
                  </w:r>
                  <w:r w:rsidR="00116847" w:rsidRPr="00CF333E">
                    <w:rPr>
                      <w:rFonts w:ascii="Arial" w:hAnsi="Arial" w:cs="Arial"/>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402473">
                  <w:pPr>
                    <w:pStyle w:val="Ttulo2"/>
                    <w:keepNext w:val="0"/>
                    <w:jc w:val="center"/>
                    <w:rPr>
                      <w:rFonts w:cs="Arial"/>
                      <w:i w:val="0"/>
                      <w:sz w:val="22"/>
                      <w:szCs w:val="22"/>
                    </w:rPr>
                  </w:pPr>
                  <w:r w:rsidRPr="00402473">
                    <w:rPr>
                      <w:rFonts w:cs="Arial"/>
                      <w:i w:val="0"/>
                      <w:sz w:val="22"/>
                      <w:szCs w:val="22"/>
                    </w:rPr>
                    <w:t>EMPREITADA POR PREÇO GLOBAL - MENOR PREÇO</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186C58">
                  <w:pPr>
                    <w:jc w:val="center"/>
                    <w:rPr>
                      <w:rFonts w:ascii="Arial" w:hAnsi="Arial" w:cs="Arial"/>
                      <w:sz w:val="22"/>
                      <w:szCs w:val="22"/>
                    </w:rPr>
                  </w:pPr>
                  <w:r w:rsidRPr="00402473">
                    <w:rPr>
                      <w:rFonts w:ascii="Arial" w:hAnsi="Arial" w:cs="Arial"/>
                      <w:b/>
                      <w:bCs/>
                      <w:sz w:val="22"/>
                      <w:szCs w:val="22"/>
                    </w:rPr>
                    <w:t xml:space="preserve">SECRETARIA MUNICIPAL DE </w:t>
                  </w:r>
                  <w:r w:rsidR="00186C58">
                    <w:rPr>
                      <w:rFonts w:ascii="Arial" w:hAnsi="Arial" w:cs="Arial"/>
                      <w:b/>
                      <w:bCs/>
                      <w:sz w:val="22"/>
                      <w:szCs w:val="22"/>
                    </w:rPr>
                    <w:t>INFRAESTRUTURA</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7E1034" w:rsidRDefault="007E1034" w:rsidP="007E1034">
                  <w:pPr>
                    <w:tabs>
                      <w:tab w:val="left" w:pos="1701"/>
                    </w:tabs>
                    <w:jc w:val="both"/>
                    <w:rPr>
                      <w:rFonts w:ascii="Arial" w:hAnsi="Arial" w:cs="Arial"/>
                      <w:sz w:val="20"/>
                      <w:szCs w:val="20"/>
                    </w:rPr>
                  </w:pPr>
                  <w:r w:rsidRPr="007E1034">
                    <w:rPr>
                      <w:rFonts w:ascii="Arial" w:hAnsi="Arial" w:cs="Arial"/>
                      <w:sz w:val="20"/>
                      <w:szCs w:val="20"/>
                    </w:rPr>
                    <w:t xml:space="preserve">CONTRATAÇÃO DE EMPRESA ESPECIALIZADA NA EXECUÇÃO DE OBRA DE ENGENHARIA VISANDO A REFORMA E CONSTRUÇÃO DO COMPLEXO ESPORTIVO- PRAÇA DE EVENTOS LOCALIZADA NA AVENIDA CUIABÁ, QD. </w:t>
                  </w:r>
                  <w:proofErr w:type="gramStart"/>
                  <w:r w:rsidRPr="007E1034">
                    <w:rPr>
                      <w:rFonts w:ascii="Arial" w:hAnsi="Arial" w:cs="Arial"/>
                      <w:sz w:val="20"/>
                      <w:szCs w:val="20"/>
                    </w:rPr>
                    <w:t>15 LOTE</w:t>
                  </w:r>
                  <w:proofErr w:type="gramEnd"/>
                  <w:r w:rsidRPr="007E1034">
                    <w:rPr>
                      <w:rFonts w:ascii="Arial" w:hAnsi="Arial" w:cs="Arial"/>
                      <w:sz w:val="20"/>
                      <w:szCs w:val="20"/>
                    </w:rPr>
                    <w:t xml:space="preserve"> ÚNICO, JARDIM PRIMAVERA I. FORNECENDO OS MATERIAIS, MÃO DE OBRA, EQUIPAMENTOS E TUDO O MAIS QUE SE FIZER BOM E NECESSÁRIO PARA A EXECUÇÃO DOS SERVIÇOS,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2B3571" w:rsidRDefault="00622CFE" w:rsidP="00B770A7">
                  <w:pPr>
                    <w:jc w:val="center"/>
                    <w:rPr>
                      <w:rFonts w:ascii="Arial" w:hAnsi="Arial" w:cs="Arial"/>
                      <w:b/>
                      <w:sz w:val="22"/>
                      <w:szCs w:val="22"/>
                    </w:rPr>
                  </w:pPr>
                  <w:r w:rsidRPr="002B3571">
                    <w:rPr>
                      <w:rFonts w:ascii="Arial" w:hAnsi="Arial" w:cs="Arial"/>
                      <w:b/>
                      <w:sz w:val="22"/>
                      <w:szCs w:val="22"/>
                    </w:rPr>
                    <w:t xml:space="preserve">Data da Abertura: </w:t>
                  </w:r>
                  <w:r w:rsidR="00B770A7">
                    <w:rPr>
                      <w:rFonts w:ascii="Arial" w:hAnsi="Arial" w:cs="Arial"/>
                      <w:b/>
                      <w:sz w:val="22"/>
                      <w:szCs w:val="22"/>
                    </w:rPr>
                    <w:t>01</w:t>
                  </w:r>
                  <w:r w:rsidR="002B3571" w:rsidRPr="002B3571">
                    <w:rPr>
                      <w:rFonts w:ascii="Arial" w:hAnsi="Arial" w:cs="Arial"/>
                      <w:b/>
                      <w:sz w:val="22"/>
                      <w:szCs w:val="22"/>
                    </w:rPr>
                    <w:t>/0</w:t>
                  </w:r>
                  <w:r w:rsidR="00B770A7">
                    <w:rPr>
                      <w:rFonts w:ascii="Arial" w:hAnsi="Arial" w:cs="Arial"/>
                      <w:b/>
                      <w:sz w:val="22"/>
                      <w:szCs w:val="22"/>
                    </w:rPr>
                    <w:t>4</w:t>
                  </w:r>
                  <w:r w:rsidR="002B3571" w:rsidRPr="002B3571">
                    <w:rPr>
                      <w:rFonts w:ascii="Arial" w:hAnsi="Arial" w:cs="Arial"/>
                      <w:b/>
                      <w:sz w:val="22"/>
                      <w:szCs w:val="22"/>
                    </w:rPr>
                    <w:t>/2019</w:t>
                  </w:r>
                </w:p>
              </w:tc>
              <w:tc>
                <w:tcPr>
                  <w:tcW w:w="6112" w:type="dxa"/>
                  <w:shd w:val="pct15" w:color="auto" w:fill="auto"/>
                  <w:vAlign w:val="center"/>
                </w:tcPr>
                <w:p w:rsidR="00D56187" w:rsidRPr="002B3571" w:rsidRDefault="002648FE" w:rsidP="003F0392">
                  <w:pPr>
                    <w:jc w:val="center"/>
                    <w:rPr>
                      <w:rFonts w:ascii="Arial" w:hAnsi="Arial" w:cs="Arial"/>
                      <w:b/>
                      <w:sz w:val="22"/>
                      <w:szCs w:val="22"/>
                    </w:rPr>
                  </w:pPr>
                  <w:r w:rsidRPr="002B3571">
                    <w:rPr>
                      <w:rFonts w:ascii="Arial" w:hAnsi="Arial" w:cs="Arial"/>
                      <w:b/>
                      <w:sz w:val="22"/>
                      <w:szCs w:val="22"/>
                    </w:rPr>
                    <w:t xml:space="preserve">Horário: </w:t>
                  </w:r>
                  <w:r w:rsidR="003F0392" w:rsidRPr="002B3571">
                    <w:rPr>
                      <w:rFonts w:ascii="Arial" w:hAnsi="Arial" w:cs="Arial"/>
                      <w:b/>
                      <w:sz w:val="22"/>
                      <w:szCs w:val="22"/>
                    </w:rPr>
                    <w:t>13</w:t>
                  </w:r>
                  <w:r w:rsidRPr="002B3571">
                    <w:rPr>
                      <w:rFonts w:ascii="Arial" w:hAnsi="Arial" w:cs="Arial"/>
                      <w:b/>
                      <w:sz w:val="22"/>
                      <w:szCs w:val="22"/>
                    </w:rPr>
                    <w:t>h</w:t>
                  </w:r>
                  <w:r w:rsidR="001524DC" w:rsidRPr="002B3571">
                    <w:rPr>
                      <w:rFonts w:ascii="Arial" w:hAnsi="Arial" w:cs="Arial"/>
                      <w:b/>
                      <w:sz w:val="22"/>
                      <w:szCs w:val="22"/>
                    </w:rPr>
                    <w:t>00</w:t>
                  </w:r>
                  <w:r w:rsidRPr="002B3571">
                    <w:rPr>
                      <w:rFonts w:ascii="Arial" w:hAnsi="Arial" w:cs="Arial"/>
                      <w:b/>
                      <w:sz w:val="22"/>
                      <w:szCs w:val="22"/>
                    </w:rPr>
                    <w:t xml:space="preserve">min </w:t>
                  </w:r>
                  <w:r w:rsidR="003F0392" w:rsidRPr="002B3571">
                    <w:rPr>
                      <w:rFonts w:ascii="Arial" w:hAnsi="Arial" w:cs="Arial"/>
                      <w:b/>
                      <w:sz w:val="22"/>
                      <w:szCs w:val="22"/>
                    </w:rPr>
                    <w:t>(</w:t>
                  </w:r>
                  <w:r w:rsidR="00D56187" w:rsidRPr="002B3571">
                    <w:rPr>
                      <w:rFonts w:ascii="Arial" w:hAnsi="Arial" w:cs="Arial"/>
                      <w:b/>
                      <w:sz w:val="22"/>
                      <w:szCs w:val="22"/>
                    </w:rPr>
                    <w:t>Fuso Horário d</w:t>
                  </w:r>
                  <w:r w:rsidR="001524DC" w:rsidRPr="002B3571">
                    <w:rPr>
                      <w:rFonts w:ascii="Arial" w:hAnsi="Arial" w:cs="Arial"/>
                      <w:b/>
                      <w:sz w:val="22"/>
                      <w:szCs w:val="22"/>
                    </w:rPr>
                    <w:t>e</w:t>
                  </w:r>
                  <w:r w:rsidR="00D56187" w:rsidRPr="002B3571">
                    <w:rPr>
                      <w:rFonts w:ascii="Arial" w:hAnsi="Arial" w:cs="Arial"/>
                      <w:b/>
                      <w:sz w:val="22"/>
                      <w:szCs w:val="22"/>
                    </w:rPr>
                    <w:t xml:space="preserve"> C</w:t>
                  </w:r>
                  <w:r w:rsidR="001524DC" w:rsidRPr="002B3571">
                    <w:rPr>
                      <w:rFonts w:ascii="Arial" w:hAnsi="Arial" w:cs="Arial"/>
                      <w:b/>
                      <w:sz w:val="22"/>
                      <w:szCs w:val="22"/>
                    </w:rPr>
                    <w:t>uiabá</w:t>
                  </w:r>
                  <w:r w:rsidR="003F0392" w:rsidRPr="002B3571">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402473" w:rsidRDefault="00B5339D" w:rsidP="009F2C2A">
                  <w:pPr>
                    <w:jc w:val="both"/>
                    <w:rPr>
                      <w:rFonts w:ascii="Arial" w:hAnsi="Arial" w:cs="Arial"/>
                      <w:sz w:val="22"/>
                      <w:szCs w:val="22"/>
                    </w:rPr>
                  </w:pPr>
                  <w:r w:rsidRPr="00402473">
                    <w:rPr>
                      <w:rFonts w:ascii="Arial" w:hAnsi="Arial" w:cs="Arial"/>
                      <w:sz w:val="22"/>
                      <w:szCs w:val="22"/>
                    </w:rPr>
                    <w:t xml:space="preserve">A </w:t>
                  </w:r>
                  <w:r w:rsidR="007F64E4" w:rsidRPr="00402473">
                    <w:rPr>
                      <w:rFonts w:ascii="Arial" w:hAnsi="Arial" w:cs="Arial"/>
                      <w:b/>
                      <w:sz w:val="22"/>
                      <w:szCs w:val="22"/>
                      <w:u w:val="single"/>
                    </w:rPr>
                    <w:t>TOMADA DE PREÇO</w:t>
                  </w:r>
                  <w:r w:rsidRPr="00402473">
                    <w:rPr>
                      <w:rFonts w:ascii="Arial" w:hAnsi="Arial" w:cs="Arial"/>
                      <w:sz w:val="22"/>
                      <w:szCs w:val="22"/>
                    </w:rPr>
                    <w:t xml:space="preserve"> será realizada em sessão pública, </w:t>
                  </w:r>
                  <w:r w:rsidR="009F2C2A" w:rsidRPr="00402473">
                    <w:rPr>
                      <w:rFonts w:ascii="Arial" w:hAnsi="Arial" w:cs="Arial"/>
                      <w:sz w:val="22"/>
                      <w:szCs w:val="22"/>
                    </w:rPr>
                    <w:t>no Auditório</w:t>
                  </w:r>
                  <w:r w:rsidR="00CF333E" w:rsidRPr="00402473">
                    <w:rPr>
                      <w:rFonts w:ascii="Arial" w:hAnsi="Arial" w:cs="Arial"/>
                      <w:sz w:val="22"/>
                      <w:szCs w:val="22"/>
                    </w:rPr>
                    <w:t xml:space="preserve"> </w:t>
                  </w:r>
                  <w:r w:rsidRPr="00402473">
                    <w:rPr>
                      <w:rFonts w:ascii="Arial" w:hAnsi="Arial" w:cs="Arial"/>
                      <w:sz w:val="22"/>
                      <w:szCs w:val="22"/>
                    </w:rPr>
                    <w:t xml:space="preserve">de Licitações localizada </w:t>
                  </w:r>
                  <w:r w:rsidR="009F2C2A" w:rsidRPr="00402473">
                    <w:rPr>
                      <w:rFonts w:ascii="Arial" w:hAnsi="Arial" w:cs="Arial"/>
                      <w:sz w:val="22"/>
                      <w:szCs w:val="22"/>
                    </w:rPr>
                    <w:t>na</w:t>
                  </w:r>
                  <w:r w:rsidRPr="00402473">
                    <w:rPr>
                      <w:rFonts w:ascii="Arial" w:hAnsi="Arial" w:cs="Arial"/>
                      <w:sz w:val="22"/>
                      <w:szCs w:val="22"/>
                    </w:rPr>
                    <w:t xml:space="preserve">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 situado na </w:t>
                  </w:r>
                  <w:r w:rsidR="009F2C2A" w:rsidRPr="00402473">
                    <w:rPr>
                      <w:rFonts w:ascii="Arial" w:hAnsi="Arial" w:cs="Arial"/>
                      <w:sz w:val="22"/>
                      <w:szCs w:val="22"/>
                    </w:rPr>
                    <w:t>Rua Maringá</w:t>
                  </w:r>
                  <w:r w:rsidRPr="00402473">
                    <w:rPr>
                      <w:rFonts w:ascii="Arial" w:hAnsi="Arial" w:cs="Arial"/>
                      <w:sz w:val="22"/>
                      <w:szCs w:val="22"/>
                    </w:rPr>
                    <w:t xml:space="preserve">, nº </w:t>
                  </w:r>
                  <w:r w:rsidR="009F2C2A" w:rsidRPr="00402473">
                    <w:rPr>
                      <w:rFonts w:ascii="Arial" w:hAnsi="Arial" w:cs="Arial"/>
                      <w:sz w:val="22"/>
                      <w:szCs w:val="22"/>
                    </w:rPr>
                    <w:t>444</w:t>
                  </w:r>
                  <w:r w:rsidRPr="00402473">
                    <w:rPr>
                      <w:rFonts w:ascii="Arial" w:hAnsi="Arial" w:cs="Arial"/>
                      <w:sz w:val="22"/>
                      <w:szCs w:val="22"/>
                    </w:rPr>
                    <w:t xml:space="preserve"> - Bairro: Centro - Município de </w:t>
                  </w:r>
                  <w:r w:rsidR="009F2C2A" w:rsidRPr="00402473">
                    <w:rPr>
                      <w:rFonts w:ascii="Arial" w:hAnsi="Arial" w:cs="Arial"/>
                      <w:sz w:val="22"/>
                      <w:szCs w:val="22"/>
                    </w:rPr>
                    <w:t>Primavera do Leste</w:t>
                  </w:r>
                  <w:r w:rsidRPr="00402473">
                    <w:rPr>
                      <w:rFonts w:ascii="Arial" w:hAnsi="Arial" w:cs="Arial"/>
                      <w:sz w:val="22"/>
                      <w:szCs w:val="22"/>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9F2C2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proofErr w:type="gramStart"/>
                  <w:r w:rsidRPr="00402473">
                    <w:rPr>
                      <w:rFonts w:ascii="Arial" w:hAnsi="Arial" w:cs="Arial"/>
                      <w:sz w:val="22"/>
                      <w:szCs w:val="22"/>
                    </w:rPr>
                    <w:t>12:00</w:t>
                  </w:r>
                  <w:proofErr w:type="spellStart"/>
                  <w:proofErr w:type="gramEnd"/>
                  <w:r w:rsidR="00EB6AA0">
                    <w:rPr>
                      <w:rFonts w:ascii="Arial" w:hAnsi="Arial" w:cs="Arial"/>
                      <w:sz w:val="22"/>
                      <w:szCs w:val="22"/>
                    </w:rPr>
                    <w:t>hs</w:t>
                  </w:r>
                  <w:proofErr w:type="spellEnd"/>
                  <w:r w:rsidR="00B118DF" w:rsidRPr="00402473">
                    <w:rPr>
                      <w:rFonts w:ascii="Arial" w:hAnsi="Arial" w:cs="Arial"/>
                      <w:sz w:val="22"/>
                      <w:szCs w:val="22"/>
                    </w:rPr>
                    <w:t xml:space="preserve"> às 18:00</w:t>
                  </w:r>
                  <w:proofErr w:type="spellStart"/>
                  <w:r w:rsidR="00B118DF" w:rsidRPr="00402473">
                    <w:rPr>
                      <w:rFonts w:ascii="Arial" w:hAnsi="Arial" w:cs="Arial"/>
                      <w:sz w:val="22"/>
                      <w:szCs w:val="22"/>
                    </w:rPr>
                    <w:t>hs</w:t>
                  </w:r>
                  <w:proofErr w:type="spell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EC42FF" w:rsidRDefault="00EC42FF" w:rsidP="00A22671">
      <w:pPr>
        <w:jc w:val="center"/>
        <w:rPr>
          <w:rFonts w:ascii="Arial" w:hAnsi="Arial" w:cs="Arial"/>
          <w:b/>
        </w:rPr>
      </w:pPr>
    </w:p>
    <w:p w:rsidR="00EC42FF" w:rsidRDefault="00EC42FF" w:rsidP="00A22671">
      <w:pPr>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1"/>
        <w:gridCol w:w="2190"/>
        <w:gridCol w:w="1985"/>
        <w:gridCol w:w="2126"/>
        <w:gridCol w:w="1855"/>
      </w:tblGrid>
      <w:tr w:rsidR="00A22671" w:rsidRPr="007F1E51" w:rsidTr="00315C25">
        <w:trPr>
          <w:cantSplit/>
          <w:trHeight w:val="330"/>
        </w:trPr>
        <w:tc>
          <w:tcPr>
            <w:tcW w:w="10207" w:type="dxa"/>
            <w:gridSpan w:val="5"/>
            <w:hideMark/>
          </w:tcPr>
          <w:p w:rsidR="00A22671" w:rsidRPr="001345F3" w:rsidRDefault="00A22671" w:rsidP="00FE4A08">
            <w:pPr>
              <w:pStyle w:val="Cabealho"/>
              <w:widowControl w:val="0"/>
              <w:tabs>
                <w:tab w:val="left" w:pos="708"/>
              </w:tabs>
              <w:spacing w:before="120" w:after="120"/>
              <w:jc w:val="center"/>
              <w:rPr>
                <w:rFonts w:ascii="Arial" w:hAnsi="Arial" w:cs="Arial"/>
                <w:b/>
                <w:szCs w:val="24"/>
              </w:rPr>
            </w:pPr>
            <w:r w:rsidRPr="001345F3">
              <w:rPr>
                <w:rFonts w:ascii="Arial" w:hAnsi="Arial" w:cs="Arial"/>
                <w:b/>
                <w:szCs w:val="24"/>
              </w:rPr>
              <w:t>TOMADA DE PREÇOS Nº</w:t>
            </w:r>
            <w:r w:rsidR="007E1034">
              <w:rPr>
                <w:rFonts w:ascii="Arial" w:hAnsi="Arial" w:cs="Arial"/>
                <w:b/>
                <w:szCs w:val="24"/>
              </w:rPr>
              <w:t>005/2019</w:t>
            </w:r>
          </w:p>
          <w:p w:rsidR="00431BA3" w:rsidRPr="007F1E51" w:rsidRDefault="00A22671" w:rsidP="00EC42FF">
            <w:pPr>
              <w:spacing w:before="120" w:after="120"/>
              <w:jc w:val="center"/>
              <w:rPr>
                <w:rFonts w:ascii="Arial" w:hAnsi="Arial" w:cs="Arial"/>
                <w:b/>
                <w:sz w:val="22"/>
                <w:szCs w:val="22"/>
              </w:rPr>
            </w:pPr>
            <w:r w:rsidRPr="001345F3">
              <w:rPr>
                <w:rFonts w:ascii="Arial" w:hAnsi="Arial" w:cs="Arial"/>
                <w:b/>
              </w:rPr>
              <w:t xml:space="preserve">PROCESSO Nº </w:t>
            </w:r>
            <w:r w:rsidR="007E1034">
              <w:rPr>
                <w:rFonts w:ascii="Arial" w:hAnsi="Arial" w:cs="Arial"/>
                <w:b/>
              </w:rPr>
              <w:t>76/2019</w:t>
            </w:r>
          </w:p>
        </w:tc>
      </w:tr>
      <w:tr w:rsidR="00A22671" w:rsidRPr="007F1E51" w:rsidTr="00315C25">
        <w:trPr>
          <w:cantSplit/>
          <w:trHeight w:val="330"/>
        </w:trPr>
        <w:tc>
          <w:tcPr>
            <w:tcW w:w="10207" w:type="dxa"/>
            <w:gridSpan w:val="5"/>
            <w:hideMark/>
          </w:tcPr>
          <w:p w:rsidR="00A22671" w:rsidRPr="007F1E51" w:rsidRDefault="00A22671" w:rsidP="007E1034">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7E1034">
              <w:rPr>
                <w:rFonts w:ascii="Arial" w:hAnsi="Arial" w:cs="Arial"/>
                <w:sz w:val="20"/>
                <w:szCs w:val="20"/>
              </w:rPr>
              <w:t>C</w:t>
            </w:r>
            <w:r w:rsidR="007E1034" w:rsidRPr="007E1034">
              <w:rPr>
                <w:rFonts w:ascii="Arial" w:hAnsi="Arial" w:cs="Arial"/>
                <w:sz w:val="20"/>
                <w:szCs w:val="20"/>
              </w:rPr>
              <w:t xml:space="preserve">ontratação de empresa especializada na execução de obra de engenharia visando </w:t>
            </w:r>
            <w:proofErr w:type="gramStart"/>
            <w:r w:rsidR="007E1034" w:rsidRPr="007E1034">
              <w:rPr>
                <w:rFonts w:ascii="Arial" w:hAnsi="Arial" w:cs="Arial"/>
                <w:sz w:val="20"/>
                <w:szCs w:val="20"/>
              </w:rPr>
              <w:t>a</w:t>
            </w:r>
            <w:proofErr w:type="gramEnd"/>
            <w:r w:rsidR="007E1034" w:rsidRPr="007E1034">
              <w:rPr>
                <w:rFonts w:ascii="Arial" w:hAnsi="Arial" w:cs="Arial"/>
                <w:sz w:val="20"/>
                <w:szCs w:val="20"/>
              </w:rPr>
              <w:t xml:space="preserve"> reforma e construção do complexo esportivo- praça de eventos localizada na </w:t>
            </w:r>
            <w:r w:rsidR="007E1034">
              <w:rPr>
                <w:rFonts w:ascii="Arial" w:hAnsi="Arial" w:cs="Arial"/>
                <w:sz w:val="20"/>
                <w:szCs w:val="20"/>
              </w:rPr>
              <w:t>Avenida C</w:t>
            </w:r>
            <w:r w:rsidR="007E1034" w:rsidRPr="007E1034">
              <w:rPr>
                <w:rFonts w:ascii="Arial" w:hAnsi="Arial" w:cs="Arial"/>
                <w:sz w:val="20"/>
                <w:szCs w:val="20"/>
              </w:rPr>
              <w:t xml:space="preserve">uiabá, QD. </w:t>
            </w:r>
            <w:proofErr w:type="gramStart"/>
            <w:r w:rsidR="007E1034" w:rsidRPr="007E1034">
              <w:rPr>
                <w:rFonts w:ascii="Arial" w:hAnsi="Arial" w:cs="Arial"/>
                <w:sz w:val="20"/>
                <w:szCs w:val="20"/>
              </w:rPr>
              <w:t>15 Lote</w:t>
            </w:r>
            <w:proofErr w:type="gramEnd"/>
            <w:r w:rsidR="007E1034" w:rsidRPr="007E1034">
              <w:rPr>
                <w:rFonts w:ascii="Arial" w:hAnsi="Arial" w:cs="Arial"/>
                <w:sz w:val="20"/>
                <w:szCs w:val="20"/>
              </w:rPr>
              <w:t xml:space="preserve"> Único, </w:t>
            </w:r>
            <w:r w:rsidR="007E1034">
              <w:rPr>
                <w:rFonts w:ascii="Arial" w:hAnsi="Arial" w:cs="Arial"/>
                <w:sz w:val="20"/>
                <w:szCs w:val="20"/>
              </w:rPr>
              <w:t>J</w:t>
            </w:r>
            <w:r w:rsidR="007E1034" w:rsidRPr="007E1034">
              <w:rPr>
                <w:rFonts w:ascii="Arial" w:hAnsi="Arial" w:cs="Arial"/>
                <w:sz w:val="20"/>
                <w:szCs w:val="20"/>
              </w:rPr>
              <w:t xml:space="preserve">ardim </w:t>
            </w:r>
            <w:r w:rsidR="007E1034">
              <w:rPr>
                <w:rFonts w:ascii="Arial" w:hAnsi="Arial" w:cs="Arial"/>
                <w:sz w:val="20"/>
                <w:szCs w:val="20"/>
              </w:rPr>
              <w:t>P</w:t>
            </w:r>
            <w:r w:rsidR="007E1034" w:rsidRPr="007E1034">
              <w:rPr>
                <w:rFonts w:ascii="Arial" w:hAnsi="Arial" w:cs="Arial"/>
                <w:sz w:val="20"/>
                <w:szCs w:val="20"/>
              </w:rPr>
              <w:t xml:space="preserve">rimavera I. </w:t>
            </w:r>
            <w:r w:rsidR="007E1034">
              <w:rPr>
                <w:rFonts w:ascii="Arial" w:hAnsi="Arial" w:cs="Arial"/>
                <w:sz w:val="20"/>
                <w:szCs w:val="20"/>
              </w:rPr>
              <w:t>F</w:t>
            </w:r>
            <w:r w:rsidR="007E1034" w:rsidRPr="007E1034">
              <w:rPr>
                <w:rFonts w:ascii="Arial" w:hAnsi="Arial" w:cs="Arial"/>
                <w:sz w:val="20"/>
                <w:szCs w:val="20"/>
              </w:rPr>
              <w:t>ornecendo os materiais, mão de obra, equipamentos e tudo o mais que se fizer bom e necessário para a execução dos serviços, conforme especificações técnicas e condições estabelecidas no edital e seus anexos.</w:t>
            </w:r>
          </w:p>
        </w:tc>
      </w:tr>
      <w:tr w:rsidR="00A22671" w:rsidRPr="007F1E51" w:rsidTr="00315C25">
        <w:trPr>
          <w:cantSplit/>
          <w:trHeight w:val="835"/>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315C25">
        <w:trPr>
          <w:cantSplit/>
          <w:trHeight w:val="1800"/>
        </w:trPr>
        <w:tc>
          <w:tcPr>
            <w:tcW w:w="10207"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315C25">
        <w:trPr>
          <w:cantSplit/>
          <w:trHeight w:val="484"/>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315C25">
        <w:trPr>
          <w:cantSplit/>
          <w:trHeight w:val="330"/>
        </w:trPr>
        <w:tc>
          <w:tcPr>
            <w:tcW w:w="2051"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0"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1"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5"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315C25">
        <w:trPr>
          <w:cantSplit/>
          <w:trHeight w:val="751"/>
        </w:trPr>
        <w:tc>
          <w:tcPr>
            <w:tcW w:w="6226" w:type="dxa"/>
            <w:gridSpan w:val="3"/>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431BA3" w:rsidRPr="001345F3" w:rsidRDefault="00431BA3" w:rsidP="00FE4A08">
            <w:pPr>
              <w:spacing w:before="120" w:after="120" w:line="276" w:lineRule="auto"/>
              <w:jc w:val="both"/>
              <w:rPr>
                <w:rFonts w:ascii="Arial" w:hAnsi="Arial" w:cs="Arial"/>
                <w:b/>
                <w:sz w:val="18"/>
                <w:szCs w:val="18"/>
              </w:rPr>
            </w:pP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1" w:type="dxa"/>
            <w:gridSpan w:val="2"/>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Pr="00CF333E"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7E1034">
        <w:rPr>
          <w:rFonts w:ascii="Arial" w:hAnsi="Arial" w:cs="Arial"/>
          <w:b/>
          <w:szCs w:val="24"/>
        </w:rPr>
        <w:t>005/2019</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7E1034">
        <w:rPr>
          <w:rFonts w:ascii="Arial" w:hAnsi="Arial" w:cs="Arial"/>
          <w:b/>
          <w:szCs w:val="24"/>
        </w:rPr>
        <w:t>76/2019</w:t>
      </w:r>
    </w:p>
    <w:p w:rsidR="00DF604A" w:rsidRPr="008B65E9" w:rsidRDefault="00DF604A" w:rsidP="00947757">
      <w:bookmarkStart w:id="3" w:name="_Toc380557811"/>
    </w:p>
    <w:p w:rsidR="00B7658D" w:rsidRPr="0060698B" w:rsidRDefault="00B7658D" w:rsidP="00930B57">
      <w:pPr>
        <w:pStyle w:val="01-Titulo"/>
      </w:pPr>
      <w:bookmarkStart w:id="4" w:name="_Toc514666328"/>
      <w:r w:rsidRPr="0060698B">
        <w:t>PREÂMBULO</w:t>
      </w:r>
      <w:bookmarkEnd w:id="3"/>
      <w:bookmarkEnd w:id="4"/>
    </w:p>
    <w:p w:rsidR="00FC55BE" w:rsidRPr="000340DA" w:rsidRDefault="00D43EB2" w:rsidP="001558F1">
      <w:pPr>
        <w:pStyle w:val="11-Numerao1"/>
      </w:pPr>
      <w:r w:rsidRPr="000340DA">
        <w:t xml:space="preserve">O Município de </w:t>
      </w:r>
      <w:r w:rsidR="000C54EA" w:rsidRPr="000340DA">
        <w:t>Primavera do Leste</w:t>
      </w:r>
      <w:r w:rsidRPr="000340DA">
        <w:t xml:space="preserve"> </w:t>
      </w:r>
      <w:r w:rsidR="009A28B2" w:rsidRPr="000340DA">
        <w:t>por intermédio</w:t>
      </w:r>
      <w:r w:rsidRPr="000340DA">
        <w:t xml:space="preserve"> da </w:t>
      </w:r>
      <w:r w:rsidR="00EB7505" w:rsidRPr="000340DA">
        <w:rPr>
          <w:bCs/>
        </w:rPr>
        <w:t xml:space="preserve">SECRETARIA MUNICIPAL </w:t>
      </w:r>
      <w:r w:rsidR="00FE1A49" w:rsidRPr="000340DA">
        <w:rPr>
          <w:bCs/>
        </w:rPr>
        <w:t xml:space="preserve">DE </w:t>
      </w:r>
      <w:r w:rsidR="00431BA3">
        <w:rPr>
          <w:bCs/>
        </w:rPr>
        <w:t>INFRAESTRUTURA</w:t>
      </w:r>
      <w:r w:rsidRPr="000340DA">
        <w:t>,</w:t>
      </w:r>
      <w:r w:rsidR="0060698B" w:rsidRPr="000340DA">
        <w:t xml:space="preserve"> </w:t>
      </w:r>
      <w:r w:rsidRPr="000340DA">
        <w:t xml:space="preserve">através da Comissão Permanente de Licitação, designada pela PORTARIA N° </w:t>
      </w:r>
      <w:r w:rsidR="0060698B" w:rsidRPr="000340DA">
        <w:t>470/2018 de</w:t>
      </w:r>
      <w:r w:rsidR="009A28B2" w:rsidRPr="000340DA">
        <w:t xml:space="preserve"> 28 de agosto de 2018</w:t>
      </w:r>
      <w:r w:rsidRPr="000340DA">
        <w:t xml:space="preserve">, torna público para conhecimento dos interessados, que, na data, horário e local abaixo indicado, realizará licitação na modalidade </w:t>
      </w:r>
      <w:r w:rsidR="0024510D" w:rsidRPr="000340DA">
        <w:t>TOMADA DE PREÇO</w:t>
      </w:r>
      <w:r w:rsidRPr="000340DA">
        <w:t xml:space="preserve">, do tipo “MENOR PREÇO”, </w:t>
      </w:r>
      <w:r w:rsidR="009B45C9" w:rsidRPr="000340DA">
        <w:t xml:space="preserve">critério de julgamento, </w:t>
      </w:r>
      <w:r w:rsidR="00503802" w:rsidRPr="000340DA">
        <w:t xml:space="preserve">Global </w:t>
      </w:r>
      <w:r w:rsidRPr="000340DA">
        <w:t xml:space="preserve">conforme descrições </w:t>
      </w:r>
      <w:proofErr w:type="gramStart"/>
      <w:r w:rsidRPr="000340DA">
        <w:t>contidas no presente instrumento convocatório</w:t>
      </w:r>
      <w:proofErr w:type="gramEnd"/>
      <w:r w:rsidRPr="000340DA">
        <w:t xml:space="preserve"> e seus Anexos</w:t>
      </w:r>
      <w:r w:rsidR="007C178A" w:rsidRPr="000340DA">
        <w:t>.</w:t>
      </w:r>
    </w:p>
    <w:p w:rsidR="007C178A" w:rsidRPr="0060698B" w:rsidRDefault="007C178A" w:rsidP="00930B57">
      <w:pPr>
        <w:pStyle w:val="01-Titulo"/>
      </w:pPr>
      <w:bookmarkStart w:id="5" w:name="_Toc380557812"/>
      <w:bookmarkStart w:id="6" w:name="_Toc514666329"/>
      <w:r w:rsidRPr="0060698B">
        <w:t>DO SUPORTE LEGAL</w:t>
      </w:r>
      <w:bookmarkEnd w:id="5"/>
      <w:bookmarkEnd w:id="6"/>
    </w:p>
    <w:p w:rsidR="007C178A" w:rsidRPr="0060698B" w:rsidRDefault="00D14111" w:rsidP="001558F1">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 xml:space="preserve">ando devidamente </w:t>
      </w:r>
      <w:r w:rsidR="00A80945">
        <w:t xml:space="preserve">solicitada e </w:t>
      </w:r>
      <w:r w:rsidR="00EB7505" w:rsidRPr="0060698B">
        <w:t>autorizada</w:t>
      </w:r>
      <w:r w:rsidR="00A80945">
        <w:t xml:space="preserve"> </w:t>
      </w:r>
      <w:r w:rsidR="00EB7505" w:rsidRPr="0060698B">
        <w:t>pelo</w:t>
      </w:r>
      <w:r w:rsidR="00EB7505" w:rsidRPr="0060698B">
        <w:rPr>
          <w:bCs/>
        </w:rPr>
        <w:t xml:space="preserve"> SECRETARIO MUNICIPAL</w:t>
      </w:r>
      <w:r w:rsidR="00A80945">
        <w:rPr>
          <w:bCs/>
        </w:rPr>
        <w:t xml:space="preserve"> DE </w:t>
      </w:r>
      <w:r w:rsidR="007839ED">
        <w:rPr>
          <w:bCs/>
        </w:rPr>
        <w:t>INFRAESTRUTURA</w:t>
      </w:r>
      <w:r w:rsidR="0005310C" w:rsidRPr="0060698B">
        <w:t xml:space="preserve">, conforme consta no Processo Administrativo nº </w:t>
      </w:r>
      <w:r w:rsidR="007E1034">
        <w:t>76/2019</w:t>
      </w:r>
      <w:r w:rsidR="0005310C" w:rsidRPr="005176DB">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930B57">
      <w:pPr>
        <w:pStyle w:val="01-Titulo"/>
      </w:pPr>
      <w:bookmarkStart w:id="7" w:name="_Toc514666330"/>
      <w:r w:rsidRPr="0060698B">
        <w:t>DO TIPO DE LICITAÇÃO</w:t>
      </w:r>
      <w:bookmarkEnd w:id="7"/>
    </w:p>
    <w:p w:rsidR="00C75DC0" w:rsidRPr="0060698B" w:rsidRDefault="00C74572" w:rsidP="001558F1">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650659"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DATA:</w:t>
      </w:r>
      <w:r w:rsidR="000068B9" w:rsidRPr="0060698B">
        <w:rPr>
          <w:rFonts w:ascii="Arial" w:hAnsi="Arial" w:cs="Arial"/>
          <w:b/>
          <w:bCs/>
          <w:sz w:val="22"/>
          <w:szCs w:val="22"/>
        </w:rPr>
        <w:t xml:space="preserve"> </w:t>
      </w:r>
      <w:r w:rsidR="000E1B25">
        <w:rPr>
          <w:rFonts w:ascii="Arial" w:hAnsi="Arial" w:cs="Arial"/>
          <w:b/>
          <w:bCs/>
          <w:sz w:val="22"/>
          <w:szCs w:val="22"/>
        </w:rPr>
        <w:t>01/04</w:t>
      </w:r>
      <w:r w:rsidR="004A50E8">
        <w:rPr>
          <w:rFonts w:ascii="Arial" w:hAnsi="Arial" w:cs="Arial"/>
          <w:b/>
          <w:bCs/>
          <w:sz w:val="22"/>
          <w:szCs w:val="22"/>
        </w:rPr>
        <w:t>/2019</w:t>
      </w:r>
      <w:r w:rsidRPr="00650659">
        <w:rPr>
          <w:rFonts w:ascii="Arial" w:hAnsi="Arial" w:cs="Arial"/>
          <w:bCs/>
          <w:sz w:val="22"/>
          <w:szCs w:val="22"/>
        </w:rPr>
        <w:t>;</w:t>
      </w:r>
    </w:p>
    <w:p w:rsidR="00C74572" w:rsidRPr="00650659"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50659">
        <w:rPr>
          <w:rFonts w:ascii="Arial" w:hAnsi="Arial" w:cs="Arial"/>
          <w:b/>
          <w:bCs/>
          <w:sz w:val="22"/>
          <w:szCs w:val="22"/>
        </w:rPr>
        <w:t xml:space="preserve">HORÁRIO: </w:t>
      </w:r>
      <w:r w:rsidR="00650659" w:rsidRPr="00650659">
        <w:rPr>
          <w:rFonts w:ascii="Arial" w:hAnsi="Arial" w:cs="Arial"/>
          <w:b/>
          <w:bCs/>
          <w:sz w:val="22"/>
          <w:szCs w:val="22"/>
        </w:rPr>
        <w:t>13h00min</w:t>
      </w:r>
      <w:r w:rsidRPr="00650659">
        <w:rPr>
          <w:rFonts w:ascii="Arial" w:hAnsi="Arial" w:cs="Arial"/>
          <w:b/>
          <w:bCs/>
          <w:sz w:val="22"/>
          <w:szCs w:val="22"/>
        </w:rPr>
        <w:t xml:space="preserve"> Horas (Fuso horário d</w:t>
      </w:r>
      <w:r w:rsidR="000068B9" w:rsidRPr="00650659">
        <w:rPr>
          <w:rFonts w:ascii="Arial" w:hAnsi="Arial" w:cs="Arial"/>
          <w:b/>
          <w:bCs/>
          <w:sz w:val="22"/>
          <w:szCs w:val="22"/>
        </w:rPr>
        <w:t>e</w:t>
      </w:r>
      <w:r w:rsidRPr="00650659">
        <w:rPr>
          <w:rFonts w:ascii="Arial" w:hAnsi="Arial" w:cs="Arial"/>
          <w:b/>
          <w:bCs/>
          <w:sz w:val="22"/>
          <w:szCs w:val="22"/>
        </w:rPr>
        <w:t xml:space="preserve"> C</w:t>
      </w:r>
      <w:r w:rsidR="000068B9" w:rsidRPr="00650659">
        <w:rPr>
          <w:rFonts w:ascii="Arial" w:hAnsi="Arial" w:cs="Arial"/>
          <w:b/>
          <w:bCs/>
          <w:sz w:val="22"/>
          <w:szCs w:val="22"/>
        </w:rPr>
        <w:t>uiabá</w:t>
      </w:r>
      <w:r w:rsidRPr="00650659">
        <w:rPr>
          <w:rFonts w:ascii="Arial" w:hAnsi="Arial" w:cs="Arial"/>
          <w:b/>
          <w:bCs/>
          <w:sz w:val="22"/>
          <w:szCs w:val="22"/>
        </w:rPr>
        <w:t>/MT)</w:t>
      </w:r>
      <w:r w:rsidRPr="00650659">
        <w:rPr>
          <w:rFonts w:ascii="Arial" w:hAnsi="Arial" w:cs="Arial"/>
          <w:bCs/>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930B57">
      <w:pPr>
        <w:pStyle w:val="01-Titulo"/>
      </w:pPr>
      <w:bookmarkStart w:id="8" w:name="_Toc380557814"/>
      <w:bookmarkStart w:id="9" w:name="_Toc514666331"/>
      <w:r w:rsidRPr="0060698B">
        <w:t>DO OBJETO</w:t>
      </w:r>
      <w:bookmarkEnd w:id="8"/>
      <w:bookmarkEnd w:id="9"/>
    </w:p>
    <w:p w:rsidR="000B1513" w:rsidRPr="004D21BF" w:rsidRDefault="00F60862" w:rsidP="001558F1">
      <w:pPr>
        <w:pStyle w:val="11-Numerao1"/>
      </w:pPr>
      <w:r w:rsidRPr="00F60862">
        <w:rPr>
          <w:b/>
        </w:rPr>
        <w:t>4.1.</w:t>
      </w:r>
      <w:r>
        <w:t xml:space="preserve"> </w:t>
      </w:r>
      <w:r w:rsidR="004D21BF" w:rsidRPr="004D21BF">
        <w:t xml:space="preserve">Contratação de empresa especializada na execução de obra de engenharia visando </w:t>
      </w:r>
      <w:proofErr w:type="gramStart"/>
      <w:r w:rsidR="004D21BF" w:rsidRPr="004D21BF">
        <w:t>a</w:t>
      </w:r>
      <w:proofErr w:type="gramEnd"/>
      <w:r w:rsidR="004D21BF" w:rsidRPr="004D21BF">
        <w:t xml:space="preserve"> reforma e construção do complexo esportivo- praça de eventos localizada na Avenida Cuiabá, QD. </w:t>
      </w:r>
      <w:proofErr w:type="gramStart"/>
      <w:r w:rsidR="004D21BF" w:rsidRPr="004D21BF">
        <w:t>15, Lote</w:t>
      </w:r>
      <w:proofErr w:type="gramEnd"/>
      <w:r w:rsidR="004D21BF" w:rsidRPr="004D21BF">
        <w:t xml:space="preserve"> Único, Jardim Primavera I. Fornecendo os materiais, mão de obra, equipamentos e tudo o mais que se fizer bom e necessário para a execução dos serviços, conforme especificações técnicas e condições estabelecidas no edital e seus anexos</w:t>
      </w:r>
      <w:proofErr w:type="gramStart"/>
      <w:r w:rsidR="004D21BF" w:rsidRPr="004D21BF">
        <w:t>.</w:t>
      </w:r>
      <w:r w:rsidR="00200C1B" w:rsidRPr="004D21BF">
        <w:t>;</w:t>
      </w:r>
      <w:proofErr w:type="gramEnd"/>
    </w:p>
    <w:tbl>
      <w:tblPr>
        <w:tblW w:w="9639" w:type="dxa"/>
        <w:tblInd w:w="5" w:type="dxa"/>
        <w:tblLayout w:type="fixed"/>
        <w:tblCellMar>
          <w:left w:w="0" w:type="dxa"/>
          <w:right w:w="0" w:type="dxa"/>
        </w:tblCellMar>
        <w:tblLook w:val="0000"/>
      </w:tblPr>
      <w:tblGrid>
        <w:gridCol w:w="426"/>
        <w:gridCol w:w="425"/>
        <w:gridCol w:w="709"/>
        <w:gridCol w:w="6520"/>
        <w:gridCol w:w="1559"/>
      </w:tblGrid>
      <w:tr w:rsidR="00A22671" w:rsidRPr="006C295E" w:rsidTr="00FE4A08">
        <w:trPr>
          <w:trHeight w:val="398"/>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A22671" w:rsidRPr="006C295E" w:rsidTr="00FE4A08">
        <w:trPr>
          <w:trHeight w:val="866"/>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A22671" w:rsidRPr="002B2EC6" w:rsidRDefault="004D21BF" w:rsidP="004D21BF">
            <w:pPr>
              <w:autoSpaceDE w:val="0"/>
              <w:autoSpaceDN w:val="0"/>
              <w:adjustRightInd w:val="0"/>
              <w:spacing w:before="120" w:after="120"/>
              <w:jc w:val="both"/>
              <w:rPr>
                <w:rFonts w:ascii="Arial" w:hAnsi="Arial" w:cs="Arial"/>
                <w:sz w:val="22"/>
                <w:szCs w:val="22"/>
              </w:rPr>
            </w:pPr>
            <w:r w:rsidRPr="007E1034">
              <w:rPr>
                <w:rFonts w:ascii="Arial" w:hAnsi="Arial" w:cs="Arial"/>
                <w:sz w:val="20"/>
                <w:szCs w:val="20"/>
              </w:rPr>
              <w:t xml:space="preserve">REFORMA E CONSTRUÇÃO DO COMPLEXO ESPORTIVO- PRAÇA DE EVENTOS </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2B2EC6" w:rsidRDefault="00A22671" w:rsidP="003A4F65">
            <w:pPr>
              <w:pStyle w:val="SemEspaamento"/>
              <w:snapToGrid w:val="0"/>
              <w:spacing w:before="120" w:after="120"/>
              <w:jc w:val="both"/>
              <w:rPr>
                <w:rFonts w:ascii="Arial" w:hAnsi="Arial" w:cs="Arial"/>
                <w:sz w:val="22"/>
                <w:szCs w:val="22"/>
              </w:rPr>
            </w:pPr>
            <w:r w:rsidRPr="002B2EC6">
              <w:rPr>
                <w:rFonts w:ascii="Arial" w:hAnsi="Arial" w:cs="Arial"/>
                <w:sz w:val="22"/>
                <w:szCs w:val="22"/>
              </w:rPr>
              <w:t xml:space="preserve">R$ </w:t>
            </w:r>
            <w:r w:rsidR="003A4F65">
              <w:rPr>
                <w:rFonts w:ascii="Arial" w:hAnsi="Arial" w:cs="Arial"/>
                <w:sz w:val="22"/>
                <w:szCs w:val="22"/>
              </w:rPr>
              <w:t>269.204,76</w:t>
            </w:r>
          </w:p>
        </w:tc>
      </w:tr>
    </w:tbl>
    <w:p w:rsidR="002B5F2A" w:rsidRPr="002B5F2A" w:rsidRDefault="002B5F2A" w:rsidP="002B5F2A">
      <w:pPr>
        <w:spacing w:before="120" w:after="120"/>
        <w:jc w:val="both"/>
        <w:rPr>
          <w:rFonts w:ascii="Arial" w:hAnsi="Arial" w:cs="Arial"/>
          <w:bCs/>
          <w:sz w:val="22"/>
          <w:szCs w:val="22"/>
        </w:rPr>
      </w:pPr>
      <w:r w:rsidRPr="006C295E">
        <w:rPr>
          <w:rFonts w:ascii="Arial" w:hAnsi="Arial" w:cs="Arial"/>
          <w:b/>
          <w:bCs/>
          <w:sz w:val="22"/>
          <w:szCs w:val="22"/>
        </w:rPr>
        <w:t xml:space="preserve">4.2. </w:t>
      </w:r>
      <w:r w:rsidRPr="002B5F2A">
        <w:rPr>
          <w:rFonts w:ascii="Arial" w:hAnsi="Arial" w:cs="Arial"/>
          <w:bCs/>
          <w:sz w:val="22"/>
          <w:szCs w:val="22"/>
        </w:rPr>
        <w:t xml:space="preserve">Ao efetuar a proposta, o Licitante </w:t>
      </w:r>
      <w:r w:rsidRPr="002B5F2A">
        <w:rPr>
          <w:rFonts w:ascii="Arial" w:hAnsi="Arial" w:cs="Arial"/>
          <w:b/>
          <w:bCs/>
          <w:sz w:val="22"/>
          <w:szCs w:val="22"/>
        </w:rPr>
        <w:t>deverá estar ciente que está concordando</w:t>
      </w:r>
      <w:r w:rsidR="008A22A8">
        <w:rPr>
          <w:rFonts w:ascii="Arial" w:hAnsi="Arial" w:cs="Arial"/>
          <w:b/>
          <w:bCs/>
          <w:sz w:val="22"/>
          <w:szCs w:val="22"/>
        </w:rPr>
        <w:t xml:space="preserve"> integral e incondicionalmente </w:t>
      </w:r>
      <w:r w:rsidRPr="002B5F2A">
        <w:rPr>
          <w:rFonts w:ascii="Arial" w:hAnsi="Arial" w:cs="Arial"/>
          <w:b/>
          <w:bCs/>
          <w:sz w:val="22"/>
          <w:szCs w:val="22"/>
        </w:rPr>
        <w:t>com os termos do presente edital</w:t>
      </w:r>
      <w:r w:rsidR="008A22A8">
        <w:rPr>
          <w:rFonts w:ascii="Arial" w:hAnsi="Arial" w:cs="Arial"/>
          <w:b/>
          <w:bCs/>
          <w:sz w:val="22"/>
          <w:szCs w:val="22"/>
        </w:rPr>
        <w:t xml:space="preserve"> e seus anexos</w:t>
      </w:r>
      <w:r w:rsidRPr="002B5F2A">
        <w:rPr>
          <w:rFonts w:ascii="Arial" w:hAnsi="Arial" w:cs="Arial"/>
          <w:bCs/>
          <w:sz w:val="22"/>
          <w:szCs w:val="22"/>
        </w:rPr>
        <w:t xml:space="preserve"> e, entende a Administração, que o mesmo tomou conhecimento do local da obra e da situação existente e que dispõe de equipamento e pessoal para execução da obra, conforme memorial descritivo;</w:t>
      </w:r>
    </w:p>
    <w:p w:rsidR="002B5F2A" w:rsidRDefault="002B5F2A" w:rsidP="002B5F2A">
      <w:pPr>
        <w:spacing w:before="120" w:after="12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2B5F2A" w:rsidRPr="00E34E2A" w:rsidRDefault="002B5F2A" w:rsidP="002B5F2A">
      <w:pPr>
        <w:spacing w:before="120" w:after="120"/>
        <w:jc w:val="both"/>
        <w:rPr>
          <w:rFonts w:ascii="Arial" w:hAnsi="Arial" w:cs="Arial"/>
          <w:b/>
          <w:bCs/>
          <w:caps/>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60698B" w:rsidRDefault="00B7658D" w:rsidP="00930B57">
      <w:pPr>
        <w:pStyle w:val="01-Titulo"/>
      </w:pPr>
      <w:bookmarkStart w:id="10" w:name="_Toc380557815"/>
      <w:bookmarkStart w:id="11" w:name="_Toc514666332"/>
      <w:r w:rsidRPr="0060698B">
        <w:t>DAS CONDIÇÕES PARA PARTICIPAÇÃO</w:t>
      </w:r>
      <w:bookmarkEnd w:id="10"/>
      <w:bookmarkEnd w:id="11"/>
    </w:p>
    <w:p w:rsidR="00DF1108" w:rsidRDefault="0060698B" w:rsidP="001558F1">
      <w:pPr>
        <w:pStyle w:val="11-Numerao1"/>
        <w:rPr>
          <w:rFonts w:eastAsia="Calibri"/>
        </w:rPr>
      </w:pPr>
      <w:r w:rsidRPr="00F60862">
        <w:rPr>
          <w:b/>
        </w:rPr>
        <w:t>5.1.</w:t>
      </w:r>
      <w:r>
        <w:t xml:space="preserve"> </w:t>
      </w:r>
      <w:r w:rsidR="005854B9" w:rsidRPr="0060698B">
        <w:t xml:space="preserve">Somente </w:t>
      </w:r>
      <w:proofErr w:type="gramStart"/>
      <w:r w:rsidR="005854B9" w:rsidRPr="0060698B">
        <w:t>serã</w:t>
      </w:r>
      <w:r w:rsidR="00B74D82" w:rsidRPr="0060698B">
        <w:t>o</w:t>
      </w:r>
      <w:proofErr w:type="gramEnd"/>
      <w:r w:rsidR="00B74D82" w:rsidRPr="0060698B">
        <w:t xml:space="preserve"> admitidas a participação neste</w:t>
      </w:r>
      <w:r w:rsidR="005854B9" w:rsidRPr="0060698B">
        <w:t xml:space="preserve"> </w:t>
      </w:r>
      <w:r w:rsidR="007F64E4" w:rsidRPr="0060698B">
        <w:t xml:space="preserve">Tomada de Preços </w:t>
      </w:r>
      <w:r w:rsidR="005854B9" w:rsidRPr="0060698B">
        <w:t>às pessoas jurídicas que comprovem com documentos de r</w:t>
      </w:r>
      <w:r w:rsidR="007C1F7C">
        <w:t>egistros ou autorizações legais</w:t>
      </w:r>
      <w:r w:rsidR="00B6798C">
        <w:t>,</w:t>
      </w:r>
      <w:r w:rsidR="007C1F7C">
        <w:t xml:space="preserve"> requisitos mínimos de habilitação e</w:t>
      </w:r>
      <w:r w:rsidR="00B6798C">
        <w:t xml:space="preserve"> cujo </w:t>
      </w:r>
      <w:r w:rsidR="00B6798C" w:rsidRPr="00B6798C">
        <w:t>objeto social</w:t>
      </w:r>
      <w:r w:rsidR="00B6798C">
        <w:t xml:space="preserve"> da empresa</w:t>
      </w:r>
      <w:r w:rsidR="007C1F7C">
        <w:t xml:space="preserve"> </w:t>
      </w:r>
      <w:r w:rsidR="00B6798C">
        <w:t>detenha</w:t>
      </w:r>
      <w:r w:rsidR="007C1F7C" w:rsidRPr="007C1F7C">
        <w:t xml:space="preserve"> atividade no ramo pertinente e compatível com o objeto desta licitação</w:t>
      </w:r>
      <w:r w:rsidR="007C1F7C">
        <w:t xml:space="preserve">, </w:t>
      </w:r>
      <w:r w:rsidR="00B6798C">
        <w:t>expressamente descrita</w:t>
      </w:r>
      <w:r w:rsidR="007C1F7C">
        <w:t xml:space="preserve"> no seu </w:t>
      </w:r>
      <w:r w:rsidR="007C1F7C" w:rsidRPr="00B6798C">
        <w:rPr>
          <w:u w:val="single"/>
        </w:rPr>
        <w:t xml:space="preserve">estatuto ou contrato social </w:t>
      </w:r>
      <w:r w:rsidR="00B6798C" w:rsidRPr="0060698B">
        <w:t>correndo por sua conta todos os custos decorrentes da elaboração e apresentação de suas propostas, não sendo devida nenhuma indenização às licitantes pela realização de tais atos;</w:t>
      </w:r>
    </w:p>
    <w:p w:rsidR="00DF1108" w:rsidRDefault="0060698B" w:rsidP="001558F1">
      <w:pPr>
        <w:pStyle w:val="11-Numerao1"/>
        <w:rPr>
          <w:rFonts w:eastAsia="Calibri"/>
        </w:rPr>
      </w:pPr>
      <w:r w:rsidRPr="00F60862">
        <w:rPr>
          <w:b/>
        </w:rPr>
        <w:t>5.</w:t>
      </w:r>
      <w:r w:rsidR="00B6798C" w:rsidRPr="00F60862">
        <w:rPr>
          <w:b/>
        </w:rPr>
        <w:t>2</w:t>
      </w:r>
      <w:r w:rsidRPr="00F60862">
        <w:rPr>
          <w:b/>
        </w:rPr>
        <w:t>.</w:t>
      </w:r>
      <w:r>
        <w:t xml:space="preserve"> </w:t>
      </w:r>
      <w:r w:rsidR="006E1F3E" w:rsidRPr="002F1435">
        <w:t xml:space="preserve">Esta Administração possui </w:t>
      </w:r>
      <w:r w:rsidR="003B5FF4" w:rsidRPr="002F1435">
        <w:t>o</w:t>
      </w:r>
      <w:r w:rsidR="006E1F3E" w:rsidRPr="002F1435">
        <w:t xml:space="preserve"> cadastramento de licitantes, </w:t>
      </w:r>
      <w:r w:rsidR="003B5FF4" w:rsidRPr="002F1435">
        <w:t xml:space="preserve">mas, também </w:t>
      </w:r>
      <w:r w:rsidR="002F1435" w:rsidRPr="002F1435">
        <w:t>aceita</w:t>
      </w:r>
      <w:r w:rsidR="00A22671" w:rsidRPr="002F1435">
        <w:t xml:space="preserve"> </w:t>
      </w:r>
      <w:r w:rsidR="006E1F3E" w:rsidRPr="002F1435">
        <w:t>como cadastro o realizado junto ao SICAF ou no Cadastro Geral de Fornecedores do Estado de Mato Grosso, emitido pelo próprio Cadastro Geral de Fornecedores, junto a Superintendência de Aquisições Governamentais da SEGES/MT;</w:t>
      </w:r>
    </w:p>
    <w:p w:rsidR="00DF1108" w:rsidRDefault="0060698B" w:rsidP="001558F1">
      <w:pPr>
        <w:pStyle w:val="11-Numerao1"/>
        <w:rPr>
          <w:rFonts w:eastAsia="Calibri"/>
        </w:rPr>
      </w:pPr>
      <w:r w:rsidRPr="00F60862">
        <w:rPr>
          <w:b/>
        </w:rPr>
        <w:t>5.</w:t>
      </w:r>
      <w:r w:rsidR="00B6798C" w:rsidRPr="00F60862">
        <w:rPr>
          <w:b/>
        </w:rPr>
        <w:t>3</w:t>
      </w:r>
      <w:r w:rsidRPr="00F60862">
        <w:rPr>
          <w:b/>
        </w:rPr>
        <w:t>.</w:t>
      </w:r>
      <w:r>
        <w:t xml:space="preserve"> </w:t>
      </w:r>
      <w:r w:rsidR="006E1F3E" w:rsidRPr="0060698B">
        <w:t xml:space="preserve">Os licitantes que </w:t>
      </w:r>
      <w:r w:rsidR="006E1F3E" w:rsidRPr="00B6798C">
        <w:t>não se encontrarem cadastrados</w:t>
      </w:r>
      <w:r w:rsidR="00A22671">
        <w:t xml:space="preserve"> na Prefeitura </w:t>
      </w:r>
      <w:proofErr w:type="spellStart"/>
      <w:r w:rsidR="00A22671">
        <w:t>Muncipal</w:t>
      </w:r>
      <w:proofErr w:type="spellEnd"/>
      <w:r w:rsidR="00A22671">
        <w:t xml:space="preserve"> de Primavera do Leste, no</w:t>
      </w:r>
      <w:r w:rsidR="006E1F3E"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006E1F3E" w:rsidRPr="002F1435">
        <w:rPr>
          <w:u w:val="single"/>
        </w:rPr>
        <w:t>no mínimo, em 03 (três) dias</w:t>
      </w:r>
      <w:r w:rsidR="006E1F3E" w:rsidRPr="0060698B">
        <w:t xml:space="preserve"> </w:t>
      </w:r>
      <w:r w:rsidR="006E1F3E" w:rsidRPr="002F1435">
        <w:t xml:space="preserve">antes da data designada para o recebimento da proposta, junto às competentes Unidades </w:t>
      </w:r>
      <w:proofErr w:type="spellStart"/>
      <w:r w:rsidR="006E1F3E" w:rsidRPr="002F1435">
        <w:t>Cadastradoras</w:t>
      </w:r>
      <w:proofErr w:type="spellEnd"/>
      <w:r w:rsidR="006E1F3E" w:rsidRPr="002F1435">
        <w:t>;</w:t>
      </w:r>
      <w:r w:rsidR="006E1F3E" w:rsidRPr="0060698B">
        <w:t xml:space="preserve"> </w:t>
      </w:r>
      <w:r w:rsidR="006E1F3E" w:rsidRPr="0060698B">
        <w:rPr>
          <w:u w:val="single"/>
        </w:rPr>
        <w:t>caso contrário, deverão apresentar todos os documentos de habilitação previstos nesta Tomada de Preços na abertura da se</w:t>
      </w:r>
      <w:r w:rsidR="00B67E27" w:rsidRPr="0060698B">
        <w:rPr>
          <w:u w:val="single"/>
        </w:rPr>
        <w:t>ssão;</w:t>
      </w:r>
    </w:p>
    <w:p w:rsidR="00B74D82" w:rsidRPr="00DF1108" w:rsidRDefault="0060698B" w:rsidP="001558F1">
      <w:pPr>
        <w:pStyle w:val="11-Numerao1"/>
        <w:rPr>
          <w:rFonts w:eastAsia="Calibri"/>
        </w:rPr>
      </w:pPr>
      <w:r w:rsidRPr="00F60862">
        <w:rPr>
          <w:b/>
        </w:rPr>
        <w:t>5.</w:t>
      </w:r>
      <w:r w:rsidR="005B1743" w:rsidRPr="00F60862">
        <w:rPr>
          <w:b/>
        </w:rPr>
        <w:t>4</w:t>
      </w:r>
      <w:r w:rsidRPr="00F60862">
        <w:rPr>
          <w:b/>
        </w:rPr>
        <w:t>.</w:t>
      </w:r>
      <w:r w:rsidRPr="00DE4734">
        <w:t xml:space="preserve"> </w:t>
      </w:r>
      <w:r w:rsidR="00B74D82" w:rsidRPr="00DE4734">
        <w:t xml:space="preserve">A empresa interessada em participar poderá enviar sua proposta ou encaminhar a mesma por </w:t>
      </w:r>
      <w:r w:rsidR="00EE7109" w:rsidRPr="00DE4734">
        <w:t>meio de seu representante legal;</w:t>
      </w:r>
    </w:p>
    <w:p w:rsidR="00DE4734" w:rsidRPr="00DE4734" w:rsidRDefault="00DE4734" w:rsidP="00DE4734">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w:t>
      </w:r>
      <w:r w:rsidRPr="00DE4734">
        <w:rPr>
          <w:rFonts w:ascii="Arial" w:hAnsi="Arial" w:cs="Arial"/>
          <w:sz w:val="22"/>
          <w:szCs w:val="22"/>
        </w:rPr>
        <w:lastRenderedPageBreak/>
        <w:t xml:space="preserve">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B5F2A" w:rsidRPr="00A22671" w:rsidRDefault="00DE4734" w:rsidP="00DE4734">
      <w:pPr>
        <w:autoSpaceDE w:val="0"/>
        <w:autoSpaceDN w:val="0"/>
        <w:adjustRightInd w:val="0"/>
        <w:ind w:left="284"/>
        <w:jc w:val="both"/>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9D5548" w:rsidRPr="009844EC" w:rsidRDefault="006C5EE0" w:rsidP="001558F1">
      <w:pPr>
        <w:pStyle w:val="11-Numerao1"/>
      </w:pPr>
      <w:r w:rsidRPr="00F60862">
        <w:rPr>
          <w:b/>
        </w:rPr>
        <w:t>5.</w:t>
      </w:r>
      <w:r w:rsidR="005B1743" w:rsidRPr="00F60862">
        <w:rPr>
          <w:b/>
        </w:rPr>
        <w:t>5</w:t>
      </w:r>
      <w:r w:rsidRPr="00F60862">
        <w:rPr>
          <w:b/>
        </w:rPr>
        <w:t>.</w:t>
      </w:r>
      <w:r>
        <w:t xml:space="preserve"> </w:t>
      </w:r>
      <w:r w:rsidRPr="006C5EE0">
        <w:t>A</w:t>
      </w:r>
      <w:r w:rsidR="005854B9" w:rsidRPr="009844EC">
        <w:t xml:space="preserve">s empresas deverão comprovar que possui todos os documentos de habilitação requeridos no Capítulo </w:t>
      </w:r>
      <w:r w:rsidR="00EE7109" w:rsidRPr="009844EC">
        <w:t>“DA HABILITAÇÃO”;</w:t>
      </w:r>
    </w:p>
    <w:p w:rsidR="006829CC" w:rsidRPr="002F1435" w:rsidRDefault="006829CC" w:rsidP="001558F1">
      <w:pPr>
        <w:pStyle w:val="11-Numerao1"/>
      </w:pPr>
      <w:bookmarkStart w:id="12" w:name="_Toc486325249"/>
      <w:bookmarkStart w:id="13" w:name="_Toc514666333"/>
      <w:r w:rsidRPr="00F60862">
        <w:rPr>
          <w:b/>
        </w:rPr>
        <w:t>5.</w:t>
      </w:r>
      <w:r>
        <w:rPr>
          <w:b/>
        </w:rPr>
        <w:t>6</w:t>
      </w:r>
      <w:r w:rsidRPr="00F60862">
        <w:rPr>
          <w:b/>
        </w:rPr>
        <w:t>.</w:t>
      </w:r>
      <w:r w:rsidRPr="009844EC">
        <w:t xml:space="preserve"> </w:t>
      </w:r>
      <w:r w:rsidRPr="002F1435">
        <w:t>Será permitida a participação de empresas em regime de consórcio e deverão obedecer às seguintes regras:</w:t>
      </w:r>
    </w:p>
    <w:p w:rsidR="006829CC" w:rsidRPr="003024A5" w:rsidRDefault="006829CC" w:rsidP="006829CC">
      <w:pPr>
        <w:pStyle w:val="111-Numerao2"/>
        <w:rPr>
          <w:color w:val="FF0000"/>
        </w:rPr>
      </w:pPr>
      <w:r w:rsidRPr="002F1435">
        <w:t>5.</w:t>
      </w:r>
      <w:r>
        <w:t>6</w:t>
      </w:r>
      <w:r w:rsidRPr="002F1435">
        <w:t>.1</w:t>
      </w:r>
      <w:r w:rsidRPr="00B61890">
        <w:t xml:space="preserve">. </w:t>
      </w:r>
      <w:r w:rsidRPr="00B6189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6829CC" w:rsidRPr="003024A5" w:rsidRDefault="006829CC" w:rsidP="006829CC">
      <w:pPr>
        <w:pStyle w:val="1111-Numerao3"/>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6829CC" w:rsidRPr="003024A5" w:rsidRDefault="006829CC" w:rsidP="006829CC">
      <w:pPr>
        <w:pStyle w:val="1111-Numerao3"/>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7839ED">
        <w:rPr>
          <w:b w:val="0"/>
        </w:rPr>
        <w:t xml:space="preserve">INFRAESTRUTURA </w:t>
      </w:r>
      <w:r w:rsidRPr="003024A5">
        <w:rPr>
          <w:b w:val="0"/>
        </w:rPr>
        <w:t>até o recebimento definitivo do objeto que vier a ser contratado;</w:t>
      </w:r>
    </w:p>
    <w:p w:rsidR="006829CC" w:rsidRPr="003024A5" w:rsidRDefault="006829CC" w:rsidP="006829CC">
      <w:pPr>
        <w:pStyle w:val="1111-Numerao3"/>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6829CC" w:rsidRPr="003024A5" w:rsidRDefault="006829CC" w:rsidP="006829CC">
      <w:pPr>
        <w:pStyle w:val="1111-Numerao3"/>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6829CC" w:rsidRPr="003024A5" w:rsidRDefault="006829CC" w:rsidP="006829CC">
      <w:pPr>
        <w:pStyle w:val="1111-Numerao3"/>
        <w:ind w:left="567"/>
        <w:rPr>
          <w:b w:val="0"/>
        </w:rPr>
      </w:pPr>
      <w:r w:rsidRPr="003024A5">
        <w:t>5.</w:t>
      </w:r>
      <w:r>
        <w:t>6</w:t>
      </w:r>
      <w:r w:rsidRPr="003024A5">
        <w:t xml:space="preserve">.1.5. </w:t>
      </w:r>
      <w:r w:rsidRPr="003024A5">
        <w:rPr>
          <w:b w:val="0"/>
        </w:rPr>
        <w:t>Estabelecer responsabilidade solidária entre os consorciados, tanto na licitação como durante a execução do contrato;</w:t>
      </w:r>
    </w:p>
    <w:p w:rsidR="006829CC" w:rsidRPr="003024A5" w:rsidRDefault="006829CC" w:rsidP="006829CC">
      <w:pPr>
        <w:pStyle w:val="1111-Numerao3"/>
        <w:ind w:left="567"/>
        <w:rPr>
          <w:b w:val="0"/>
        </w:rPr>
      </w:pPr>
      <w:r>
        <w:t>5.6</w:t>
      </w:r>
      <w:r w:rsidRPr="003024A5">
        <w:t xml:space="preserve">.1.6. </w:t>
      </w:r>
      <w:r w:rsidRPr="003024A5">
        <w:rPr>
          <w:b w:val="0"/>
        </w:rPr>
        <w:t>Atender, na íntegra, às disposições do artigo 33 da Lei nº 8.666/93;</w:t>
      </w:r>
    </w:p>
    <w:p w:rsidR="006829CC" w:rsidRPr="003024A5" w:rsidRDefault="006829CC" w:rsidP="006829CC">
      <w:pPr>
        <w:pStyle w:val="1111-Numerao3"/>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6829CC" w:rsidRPr="003024A5" w:rsidRDefault="006829CC" w:rsidP="006829CC">
      <w:pPr>
        <w:pStyle w:val="1111-Numerao3"/>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6829CC" w:rsidRPr="003024A5" w:rsidRDefault="006829CC" w:rsidP="006829CC">
      <w:pPr>
        <w:pStyle w:val="1111-Numerao3"/>
        <w:ind w:left="567"/>
      </w:pPr>
      <w:r w:rsidRPr="003024A5">
        <w:lastRenderedPageBreak/>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6829CC" w:rsidRPr="003024A5" w:rsidRDefault="006829CC" w:rsidP="001558F1">
      <w:pPr>
        <w:pStyle w:val="11-Numerao1"/>
      </w:pPr>
      <w:r w:rsidRPr="003024A5">
        <w:rPr>
          <w:b/>
        </w:rPr>
        <w:t>5.</w:t>
      </w:r>
      <w:r>
        <w:rPr>
          <w:b/>
        </w:rPr>
        <w:t>7</w:t>
      </w:r>
      <w:r w:rsidRPr="003024A5">
        <w:rPr>
          <w:b/>
        </w:rPr>
        <w:t>.</w:t>
      </w:r>
      <w:r w:rsidRPr="003024A5">
        <w:t xml:space="preserve"> Não serão admitidas nesta licitação as participações de Pessoas Jurídicas enquadradas em quaisquer das hipóteses a seguir elencadas:</w:t>
      </w:r>
    </w:p>
    <w:p w:rsidR="006829CC" w:rsidRPr="003024A5" w:rsidRDefault="006829CC" w:rsidP="001558F1">
      <w:pPr>
        <w:pStyle w:val="11-Numerao1"/>
      </w:pPr>
      <w:r w:rsidRPr="003024A5">
        <w:rPr>
          <w:b/>
        </w:rPr>
        <w:t>5.</w:t>
      </w:r>
      <w:r>
        <w:rPr>
          <w:b/>
        </w:rPr>
        <w:t>7</w:t>
      </w:r>
      <w:r w:rsidRPr="003024A5">
        <w:rPr>
          <w:b/>
        </w:rPr>
        <w:t>.1.</w:t>
      </w:r>
      <w:r w:rsidRPr="003024A5">
        <w:t xml:space="preserve"> </w:t>
      </w:r>
      <w:r w:rsidR="00B61890" w:rsidRPr="003024A5">
        <w:t>Interessados</w:t>
      </w:r>
      <w:r w:rsidRPr="003024A5">
        <w:t xml:space="preserve"> proibidos de participar de licitações e celebrar contratos administrativos, na forma da legislação vigente;</w:t>
      </w:r>
    </w:p>
    <w:p w:rsidR="006829CC" w:rsidRPr="003024A5" w:rsidRDefault="006829CC" w:rsidP="001558F1">
      <w:pPr>
        <w:pStyle w:val="11-Numerao1"/>
      </w:pPr>
      <w:r w:rsidRPr="003024A5">
        <w:rPr>
          <w:b/>
        </w:rPr>
        <w:t>5.</w:t>
      </w:r>
      <w:r>
        <w:rPr>
          <w:b/>
        </w:rPr>
        <w:t>7</w:t>
      </w:r>
      <w:r w:rsidRPr="003024A5">
        <w:rPr>
          <w:b/>
        </w:rPr>
        <w:t>.2.</w:t>
      </w:r>
      <w:r w:rsidRPr="003024A5">
        <w:t xml:space="preserve"> </w:t>
      </w:r>
      <w:r w:rsidR="00B61890" w:rsidRPr="003024A5">
        <w:t>Interessados</w:t>
      </w:r>
      <w:r w:rsidRPr="003024A5">
        <w:t xml:space="preserve"> suspensos de participar de licitações e impedidos de contratar com o Município de Primavera do Leste, responsável por esta licitação, conforme art. 87, inciso III, da Lei nº 8.666, de 1993;</w:t>
      </w:r>
    </w:p>
    <w:p w:rsidR="006829CC" w:rsidRPr="003024A5" w:rsidRDefault="006829CC" w:rsidP="001558F1">
      <w:pPr>
        <w:pStyle w:val="11-Numerao1"/>
      </w:pPr>
      <w:r>
        <w:rPr>
          <w:b/>
        </w:rPr>
        <w:t>5.7</w:t>
      </w:r>
      <w:r w:rsidRPr="003024A5">
        <w:rPr>
          <w:b/>
        </w:rPr>
        <w:t>.3.</w:t>
      </w:r>
      <w:r w:rsidRPr="003024A5">
        <w:t xml:space="preserve"> </w:t>
      </w:r>
      <w:r w:rsidR="00B61890" w:rsidRPr="003024A5">
        <w:t>Entidades</w:t>
      </w:r>
      <w:r w:rsidRPr="003024A5">
        <w:t xml:space="preserve"> estrangeiras que não tenham representação legal no Brasil com poderes expressos para receber citação e responder administrativa ou judicialmente;</w:t>
      </w:r>
    </w:p>
    <w:p w:rsidR="006829CC" w:rsidRPr="003024A5" w:rsidRDefault="006829CC" w:rsidP="001558F1">
      <w:pPr>
        <w:pStyle w:val="11-Numerao1"/>
      </w:pPr>
      <w:r w:rsidRPr="003024A5">
        <w:rPr>
          <w:b/>
          <w:bCs/>
        </w:rPr>
        <w:t>5.</w:t>
      </w:r>
      <w:r>
        <w:rPr>
          <w:b/>
        </w:rPr>
        <w:t>7</w:t>
      </w:r>
      <w:r w:rsidRPr="003024A5">
        <w:rPr>
          <w:b/>
        </w:rPr>
        <w:t>.4.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6829CC" w:rsidRPr="003024A5" w:rsidRDefault="006829CC" w:rsidP="001558F1">
      <w:pPr>
        <w:pStyle w:val="11-Numerao1"/>
      </w:pPr>
      <w:r w:rsidRPr="003024A5">
        <w:rPr>
          <w:b/>
          <w:bCs/>
        </w:rPr>
        <w:t>5.</w:t>
      </w:r>
      <w:r>
        <w:rPr>
          <w:b/>
        </w:rPr>
        <w:t>7</w:t>
      </w:r>
      <w:r w:rsidRPr="003024A5">
        <w:rPr>
          <w:b/>
        </w:rPr>
        <w:t>.5.</w:t>
      </w:r>
      <w:r w:rsidRPr="003024A5">
        <w:t xml:space="preserve"> </w:t>
      </w:r>
      <w:r w:rsidR="00B61890" w:rsidRPr="003024A5">
        <w:t>O</w:t>
      </w:r>
      <w:r w:rsidRPr="003024A5">
        <w:t xml:space="preserve"> autor do projeto, básico ou executivo, pessoa física ou jurídica;</w:t>
      </w:r>
    </w:p>
    <w:p w:rsidR="006829CC" w:rsidRPr="003024A5" w:rsidRDefault="006829CC" w:rsidP="001558F1">
      <w:pPr>
        <w:pStyle w:val="11-Numerao1"/>
      </w:pPr>
      <w:r w:rsidRPr="003024A5">
        <w:rPr>
          <w:b/>
          <w:bCs/>
        </w:rPr>
        <w:t>5.</w:t>
      </w:r>
      <w:r>
        <w:rPr>
          <w:b/>
          <w:bCs/>
        </w:rPr>
        <w:t>7</w:t>
      </w:r>
      <w:r w:rsidRPr="003024A5">
        <w:rPr>
          <w:b/>
        </w:rPr>
        <w:t>.6.</w:t>
      </w:r>
      <w:r w:rsidRPr="003024A5">
        <w:t xml:space="preserve">  </w:t>
      </w:r>
      <w:r w:rsidR="00B61890" w:rsidRPr="003024A5">
        <w:t>Entidade</w:t>
      </w:r>
      <w:r w:rsidRPr="003024A5">
        <w:t xml:space="preserv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6829CC" w:rsidRPr="003024A5" w:rsidRDefault="006829CC" w:rsidP="001558F1">
      <w:pPr>
        <w:pStyle w:val="11-Numerao1"/>
      </w:pPr>
      <w:r w:rsidRPr="003024A5">
        <w:rPr>
          <w:b/>
          <w:bCs/>
        </w:rPr>
        <w:t>5.</w:t>
      </w:r>
      <w:r>
        <w:rPr>
          <w:b/>
          <w:bCs/>
        </w:rPr>
        <w:t>7</w:t>
      </w:r>
      <w:r w:rsidRPr="003024A5">
        <w:rPr>
          <w:b/>
        </w:rPr>
        <w:t>.7.</w:t>
      </w:r>
      <w:r w:rsidRPr="003024A5">
        <w:t xml:space="preserve">  </w:t>
      </w:r>
      <w:r w:rsidR="00B61890" w:rsidRPr="003024A5">
        <w:t>Servidor</w:t>
      </w:r>
      <w:r w:rsidRPr="003024A5">
        <w:t xml:space="preserve"> ou dirigente deste Município ou responsável pela licitação; </w:t>
      </w:r>
    </w:p>
    <w:p w:rsidR="006829CC" w:rsidRPr="003024A5" w:rsidRDefault="006829CC" w:rsidP="006829CC">
      <w:pPr>
        <w:pStyle w:val="111-Numerao2"/>
      </w:pPr>
      <w:r w:rsidRPr="003024A5">
        <w:t>5.</w:t>
      </w:r>
      <w:r>
        <w:t>7</w:t>
      </w:r>
      <w:r w:rsidRPr="003024A5">
        <w:t xml:space="preserve">.8. </w:t>
      </w:r>
      <w:r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6829CC" w:rsidRPr="003024A5" w:rsidRDefault="006829CC" w:rsidP="006829CC">
      <w:pPr>
        <w:pStyle w:val="111-Numerao2"/>
        <w:rPr>
          <w:b w:val="0"/>
        </w:rPr>
      </w:pPr>
      <w:r w:rsidRPr="003024A5">
        <w:t>5.</w:t>
      </w:r>
      <w:r>
        <w:t>7</w:t>
      </w:r>
      <w:r w:rsidRPr="003024A5">
        <w:t xml:space="preserve">.9. </w:t>
      </w:r>
      <w:r w:rsidRPr="003024A5">
        <w:rPr>
          <w:b w:val="0"/>
        </w:rPr>
        <w:t>Que não tenham ramo de atividade pertinente ou compatível ao objeto licitado inscrito no contrato social;</w:t>
      </w:r>
    </w:p>
    <w:p w:rsidR="006829CC" w:rsidRPr="003024A5" w:rsidRDefault="006829CC" w:rsidP="006829CC">
      <w:pPr>
        <w:pStyle w:val="111-Numerao2"/>
        <w:rPr>
          <w:b w:val="0"/>
        </w:rPr>
      </w:pPr>
      <w:r w:rsidRPr="003024A5">
        <w:rPr>
          <w:rFonts w:eastAsia="Calibri"/>
        </w:rPr>
        <w:t>5.</w:t>
      </w:r>
      <w:r>
        <w:rPr>
          <w:rFonts w:eastAsia="Calibri"/>
        </w:rPr>
        <w:t>7</w:t>
      </w:r>
      <w:r w:rsidRPr="003024A5">
        <w:rPr>
          <w:rFonts w:eastAsia="Calibri"/>
        </w:rPr>
        <w:t xml:space="preserve">.10. </w:t>
      </w:r>
      <w:r w:rsidRPr="003024A5">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3024A5">
        <w:rPr>
          <w:b w:val="0"/>
        </w:rPr>
        <w:t>;</w:t>
      </w:r>
    </w:p>
    <w:p w:rsidR="006829CC" w:rsidRPr="003024A5" w:rsidRDefault="006829CC" w:rsidP="006829CC">
      <w:pPr>
        <w:pStyle w:val="111-Numerao2"/>
        <w:rPr>
          <w:b w:val="0"/>
        </w:rPr>
      </w:pPr>
      <w:r w:rsidRPr="003024A5">
        <w:rPr>
          <w:rFonts w:eastAsia="Calibri"/>
        </w:rPr>
        <w:t>5.</w:t>
      </w:r>
      <w:r>
        <w:rPr>
          <w:rFonts w:eastAsia="Calibri"/>
        </w:rPr>
        <w:t>7</w:t>
      </w:r>
      <w:r w:rsidRPr="003024A5">
        <w:rPr>
          <w:rFonts w:eastAsia="Calibri"/>
        </w:rPr>
        <w:t xml:space="preserve">.11. </w:t>
      </w:r>
      <w:r w:rsidRPr="003024A5">
        <w:rPr>
          <w:rFonts w:eastAsia="Calibri"/>
          <w:b w:val="0"/>
        </w:rPr>
        <w:t>Cujo dirigente participe na condição de acionista com poder de mando, cotista ou sócio de outra licitante, também participante da presente licitação;</w:t>
      </w:r>
    </w:p>
    <w:p w:rsidR="006829CC" w:rsidRPr="003024A5" w:rsidRDefault="006829CC" w:rsidP="006829CC">
      <w:pPr>
        <w:pStyle w:val="111-Numerao2"/>
        <w:rPr>
          <w:rFonts w:eastAsia="Calibri"/>
        </w:rPr>
      </w:pPr>
      <w:r w:rsidRPr="003024A5">
        <w:rPr>
          <w:rFonts w:eastAsia="Calibri"/>
        </w:rPr>
        <w:t>5.</w:t>
      </w:r>
      <w:r>
        <w:rPr>
          <w:rFonts w:eastAsia="Calibri"/>
        </w:rPr>
        <w:t>7</w:t>
      </w:r>
      <w:r w:rsidRPr="003024A5">
        <w:rPr>
          <w:rFonts w:eastAsia="Calibri"/>
        </w:rPr>
        <w:t xml:space="preserve">.12. </w:t>
      </w:r>
      <w:r w:rsidRPr="003024A5">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6829CC" w:rsidRPr="00CD18D1" w:rsidRDefault="006829CC" w:rsidP="006829CC">
      <w:pPr>
        <w:pStyle w:val="111-Numerao2"/>
        <w:rPr>
          <w:rFonts w:eastAsia="Calibri"/>
        </w:rPr>
      </w:pPr>
      <w:r w:rsidRPr="002F1435">
        <w:t>5.</w:t>
      </w:r>
      <w:r>
        <w:t>7</w:t>
      </w:r>
      <w:r w:rsidRPr="002F1435">
        <w:t xml:space="preserve">.13. </w:t>
      </w:r>
      <w:r w:rsidRPr="00CD18D1">
        <w:t>A microempresa ou empresa de pequeno porte que se encontre em algumas das situações do §4º e incisos do art. 3º da Lei Complementar nº 123/2006, onde assim ressalta:</w:t>
      </w:r>
    </w:p>
    <w:p w:rsidR="006829CC" w:rsidRPr="006C5EE0" w:rsidRDefault="006829CC" w:rsidP="006829CC">
      <w:pPr>
        <w:pStyle w:val="1111-Numerao3"/>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lastRenderedPageBreak/>
        <w:t>De cujo capital participe outra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6829CC"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6829CC" w:rsidRPr="006C295E" w:rsidRDefault="006829CC" w:rsidP="006829CC">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2A4FD0" w:rsidRPr="009844EC" w:rsidRDefault="002A4FD0" w:rsidP="00930B57">
      <w:pPr>
        <w:pStyle w:val="01-Titulo"/>
      </w:pPr>
      <w:r w:rsidRPr="009844EC">
        <w:t>DOS ESCLARECIMENTOS E DA IMPUGNAÇÃO DO EDITAL</w:t>
      </w:r>
      <w:bookmarkEnd w:id="12"/>
      <w:bookmarkEnd w:id="13"/>
    </w:p>
    <w:p w:rsidR="009D5548" w:rsidRPr="00B633FF" w:rsidRDefault="009844EC" w:rsidP="001558F1">
      <w:pPr>
        <w:pStyle w:val="11-Numerao1"/>
      </w:pPr>
      <w:r w:rsidRPr="000C777D">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825895" w:rsidRPr="00B633FF">
        <w:rPr>
          <w:u w:val="single"/>
        </w:rPr>
        <w:t>12</w:t>
      </w:r>
      <w:r w:rsidR="002A4FD0" w:rsidRPr="00B633FF">
        <w:rPr>
          <w:u w:val="single"/>
        </w:rPr>
        <w:t xml:space="preserve">:00 às </w:t>
      </w:r>
      <w:r w:rsidR="00825895" w:rsidRPr="00B633FF">
        <w:rPr>
          <w:u w:val="single"/>
        </w:rPr>
        <w:t>18:00 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024A5" w:rsidRDefault="00452950" w:rsidP="00754FE0">
      <w:pPr>
        <w:pStyle w:val="111-Numerao2"/>
        <w:rPr>
          <w:b w:val="0"/>
        </w:rPr>
      </w:pPr>
      <w:r w:rsidRPr="00452950">
        <w:lastRenderedPageBreak/>
        <w:t>6.1.1.</w:t>
      </w:r>
      <w:r>
        <w:t xml:space="preserve"> </w:t>
      </w:r>
      <w:r w:rsidR="00B67E27" w:rsidRPr="003024A5">
        <w:rPr>
          <w:b w:val="0"/>
        </w:rPr>
        <w:t>Alternativamente o</w:t>
      </w:r>
      <w:r w:rsidR="00941F2D" w:rsidRPr="003024A5">
        <w:rPr>
          <w:b w:val="0"/>
        </w:rPr>
        <w:t xml:space="preserve"> licitante poderá encaminhar a petição via endereço eletrônico:</w:t>
      </w:r>
      <w:r w:rsidR="00941F2D" w:rsidRPr="003024A5">
        <w:rPr>
          <w:b w:val="0"/>
          <w:u w:val="single" w:color="0000FF"/>
        </w:rPr>
        <w:t xml:space="preserve"> </w:t>
      </w:r>
      <w:hyperlink r:id="rId13" w:history="1">
        <w:r w:rsidR="00825895" w:rsidRPr="003024A5">
          <w:rPr>
            <w:rStyle w:val="Hyperlink"/>
            <w:b w:val="0"/>
            <w:u w:color="0000FF"/>
          </w:rPr>
          <w:t>licita3@pva.mt.gov.br</w:t>
        </w:r>
        <w:r w:rsidR="00825895" w:rsidRPr="003024A5">
          <w:rPr>
            <w:rStyle w:val="Hyperlink"/>
            <w:b w:val="0"/>
          </w:rPr>
          <w:t xml:space="preserve">, </w:t>
        </w:r>
      </w:hyperlink>
      <w:r w:rsidR="00941F2D" w:rsidRPr="003024A5">
        <w:rPr>
          <w:b w:val="0"/>
        </w:rPr>
        <w:t>sendo que o documento deverá ser assinado, digitalizado e com a qualificação necessária, inclusive com telefone e endereço eletrônico para a resposta da comissão</w:t>
      </w:r>
      <w:r w:rsidR="00825895" w:rsidRPr="003024A5">
        <w:rPr>
          <w:b w:val="0"/>
        </w:rPr>
        <w:t>;</w:t>
      </w:r>
    </w:p>
    <w:p w:rsidR="009D5548" w:rsidRPr="00B633FF" w:rsidRDefault="00452950" w:rsidP="001558F1">
      <w:pPr>
        <w:pStyle w:val="11-Numerao1"/>
      </w:pPr>
      <w:r w:rsidRPr="000C777D">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b/>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B633FF">
      <w:pPr>
        <w:pStyle w:val="PargrafodaLista"/>
        <w:widowControl w:val="0"/>
        <w:tabs>
          <w:tab w:val="left" w:pos="284"/>
        </w:tabs>
        <w:spacing w:after="120"/>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1558F1">
      <w:pPr>
        <w:pStyle w:val="11-Numerao1"/>
      </w:pPr>
      <w:r w:rsidRPr="000C777D">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1558F1">
      <w:pPr>
        <w:pStyle w:val="11-Numerao1"/>
      </w:pPr>
      <w:r w:rsidRPr="000C777D">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754FE0">
      <w:pPr>
        <w:pStyle w:val="111-Numerao2"/>
      </w:pPr>
      <w:r>
        <w:t xml:space="preserve">6.4.1. </w:t>
      </w:r>
      <w:r w:rsidR="002A4FD0" w:rsidRPr="00B633FF">
        <w:t>Na hipótese da impugnação ser rejeitada, ficarão mantidas as condições origi</w:t>
      </w:r>
      <w:r w:rsidR="00825895" w:rsidRPr="00B633FF">
        <w:t>nalmente previstas neste edital;</w:t>
      </w:r>
    </w:p>
    <w:p w:rsidR="009D5548" w:rsidRPr="00B633FF" w:rsidRDefault="00452950" w:rsidP="001558F1">
      <w:pPr>
        <w:pStyle w:val="11-Numerao1"/>
      </w:pPr>
      <w:r w:rsidRPr="000C777D">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1558F1">
      <w:pPr>
        <w:pStyle w:val="11-Numerao1"/>
      </w:pPr>
      <w:r w:rsidRPr="000C777D">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2F1435" w:rsidRPr="00491092" w:rsidRDefault="002F1435" w:rsidP="001558F1">
      <w:pPr>
        <w:pStyle w:val="11-Numerao1"/>
      </w:pPr>
    </w:p>
    <w:p w:rsidR="00C025B1" w:rsidRPr="00452950" w:rsidRDefault="00C025B1" w:rsidP="00930B57">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1558F1">
      <w:pPr>
        <w:pStyle w:val="11-Numerao1"/>
      </w:pPr>
      <w:r w:rsidRPr="00200C1B">
        <w:rPr>
          <w:b/>
        </w:rPr>
        <w:t>7.1.</w:t>
      </w:r>
      <w:r>
        <w:t xml:space="preserve"> </w:t>
      </w:r>
      <w:r w:rsidR="00393D80" w:rsidRPr="00395249">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C6773">
        <w:t>qualquer manifestação em relação a presente licitação fica condicionada à apresentação dos seguintes documentos</w:t>
      </w:r>
      <w:r w:rsidR="006C6773">
        <w:t>:</w:t>
      </w:r>
    </w:p>
    <w:p w:rsidR="006C6773" w:rsidRPr="006C6773" w:rsidRDefault="00395249" w:rsidP="006C6773">
      <w:pPr>
        <w:tabs>
          <w:tab w:val="left" w:pos="284"/>
          <w:tab w:val="left" w:pos="851"/>
        </w:tabs>
        <w:spacing w:before="120" w:after="120"/>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r w:rsidR="00B42F6A" w:rsidRPr="006C6773">
        <w:rPr>
          <w:rFonts w:ascii="Arial" w:hAnsi="Arial" w:cs="Arial"/>
          <w:sz w:val="22"/>
          <w:szCs w:val="22"/>
          <w:shd w:val="clear" w:color="auto" w:fill="FFFFFF"/>
        </w:rPr>
        <w:t>,</w:t>
      </w:r>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395249" w:rsidRDefault="006F0AA2" w:rsidP="001558F1">
      <w:pPr>
        <w:pStyle w:val="11-Numerao1"/>
      </w:pPr>
      <w:r w:rsidRPr="00200C1B">
        <w:rPr>
          <w:b/>
        </w:rPr>
        <w:t>7.</w:t>
      </w:r>
      <w:r w:rsidR="006C6773" w:rsidRPr="00200C1B">
        <w:rPr>
          <w:b/>
        </w:rPr>
        <w:t>1.2.</w:t>
      </w:r>
      <w:r w:rsidR="006C6773">
        <w:t xml:space="preserve"> </w:t>
      </w:r>
      <w:r>
        <w:t xml:space="preserve"> </w:t>
      </w:r>
      <w:r w:rsidR="00393D80" w:rsidRPr="00395249">
        <w:t xml:space="preserve">Se a empresa se fizer </w:t>
      </w:r>
      <w:r w:rsidR="00393D80" w:rsidRPr="00200C1B">
        <w:rPr>
          <w:b/>
        </w:rPr>
        <w:t>representar por procurador</w:t>
      </w:r>
      <w:r w:rsidR="00393D80" w:rsidRPr="00395249">
        <w:t xml:space="preserve">, faz-se necessário o credenciamento </w:t>
      </w:r>
      <w:r w:rsidR="00393D80" w:rsidRPr="00395249">
        <w:lastRenderedPageBreak/>
        <w:t xml:space="preserve">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395249">
        <w:t>certame</w:t>
      </w:r>
      <w:r w:rsidR="00FE4A08" w:rsidRPr="00395249">
        <w:rPr>
          <w:shd w:val="clear" w:color="auto" w:fill="FFFFFF" w:themeFill="background1"/>
        </w:rPr>
        <w:t xml:space="preserve">, podendo utilizar </w:t>
      </w:r>
      <w:r w:rsidR="00395249">
        <w:rPr>
          <w:shd w:val="clear" w:color="auto" w:fill="FFFFFF" w:themeFill="background1"/>
        </w:rPr>
        <w:t xml:space="preserve">o </w:t>
      </w:r>
      <w:r w:rsidR="006C6773" w:rsidRPr="00200C1B">
        <w:rPr>
          <w:shd w:val="clear" w:color="auto" w:fill="FFFFFF" w:themeFill="background1"/>
        </w:rPr>
        <w:t>m</w:t>
      </w:r>
      <w:r w:rsidR="00771391" w:rsidRPr="00200C1B">
        <w:rPr>
          <w:shd w:val="clear" w:color="auto" w:fill="FFFFFF" w:themeFill="background1"/>
        </w:rPr>
        <w:t xml:space="preserve">odelo </w:t>
      </w:r>
      <w:r w:rsidR="00771391" w:rsidRPr="00200C1B">
        <w:rPr>
          <w:b/>
          <w:shd w:val="clear" w:color="auto" w:fill="FFFFFF" w:themeFill="background1"/>
        </w:rPr>
        <w:t>Anexo</w:t>
      </w:r>
      <w:r w:rsidR="00395249" w:rsidRPr="00200C1B">
        <w:rPr>
          <w:b/>
          <w:shd w:val="clear" w:color="auto" w:fill="FFFFFF" w:themeFill="background1"/>
        </w:rPr>
        <w:t xml:space="preserve"> IV</w:t>
      </w:r>
      <w:r w:rsidR="00FE4A08" w:rsidRPr="00395249">
        <w:rPr>
          <w:shd w:val="clear" w:color="auto" w:fill="FFFFFF" w:themeFill="background1"/>
        </w:rPr>
        <w:t xml:space="preserve"> acompanhado </w:t>
      </w:r>
      <w:r w:rsidR="00FE4A08" w:rsidRPr="00395249">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395249" w:rsidRDefault="006F0AA2" w:rsidP="001558F1">
      <w:pPr>
        <w:pStyle w:val="11-Numerao1"/>
      </w:pPr>
      <w:r w:rsidRPr="00200C1B">
        <w:rPr>
          <w:b/>
        </w:rPr>
        <w:t>7.</w:t>
      </w:r>
      <w:r w:rsidR="006C6773" w:rsidRPr="00200C1B">
        <w:rPr>
          <w:b/>
        </w:rPr>
        <w:t>2</w:t>
      </w:r>
      <w:r w:rsidRPr="00200C1B">
        <w:rPr>
          <w:b/>
        </w:rPr>
        <w:t>.</w:t>
      </w:r>
      <w:r>
        <w:t xml:space="preserve"> </w:t>
      </w:r>
      <w:r w:rsidR="002560D9" w:rsidRPr="00395249">
        <w:t>Cada credenciado poderá represent</w:t>
      </w:r>
      <w:r w:rsidR="006344F7" w:rsidRPr="00395249">
        <w:t>ar apenas uma empresa licitante;</w:t>
      </w:r>
    </w:p>
    <w:p w:rsidR="00FB1B3E" w:rsidRPr="00395249" w:rsidRDefault="006F0AA2" w:rsidP="001558F1">
      <w:pPr>
        <w:pStyle w:val="11-Numerao1"/>
      </w:pPr>
      <w:r w:rsidRPr="003024A5">
        <w:rPr>
          <w:b/>
        </w:rPr>
        <w:t>7.</w:t>
      </w:r>
      <w:r w:rsidR="006C6773" w:rsidRPr="003024A5">
        <w:rPr>
          <w:b/>
        </w:rPr>
        <w:t>3</w:t>
      </w:r>
      <w:r w:rsidRPr="003024A5">
        <w:rPr>
          <w:b/>
        </w:rPr>
        <w:t>.</w:t>
      </w:r>
      <w:r>
        <w:t xml:space="preserve"> </w:t>
      </w:r>
      <w:r w:rsidR="00393D80" w:rsidRPr="00395249">
        <w:t xml:space="preserve">Os documentos que credenciam o representante deverão ser entregues separadamente dos envelopes de números 01 e 02 e acompanhados de Declaração dando ciência de que cumpre(m) plenamente os requisitos de habilitação, conforme modelo </w:t>
      </w:r>
      <w:r w:rsidR="00393D80" w:rsidRPr="003024A5">
        <w:rPr>
          <w:b/>
        </w:rPr>
        <w:t>Anexo</w:t>
      </w:r>
      <w:r w:rsidR="006C6773" w:rsidRPr="003024A5">
        <w:rPr>
          <w:b/>
        </w:rPr>
        <w:t xml:space="preserve"> VII</w:t>
      </w:r>
      <w:r w:rsidR="00393D80" w:rsidRPr="00395249">
        <w:t>.</w:t>
      </w:r>
    </w:p>
    <w:p w:rsidR="00393D80" w:rsidRPr="00395249" w:rsidRDefault="006C6773" w:rsidP="00754FE0">
      <w:pPr>
        <w:pStyle w:val="111-Numerao2"/>
      </w:pPr>
      <w:r>
        <w:t>7.</w:t>
      </w:r>
      <w:r w:rsidR="00307C76">
        <w:t>4</w:t>
      </w:r>
      <w:r w:rsidR="006F0AA2">
        <w:t xml:space="preserve">. </w:t>
      </w:r>
      <w:r w:rsidR="00393D80" w:rsidRPr="00395249">
        <w:t>A falta ou incorreção dos documentos mencionados no</w:t>
      </w:r>
      <w:r w:rsidR="00307C76">
        <w:t xml:space="preserve"> item</w:t>
      </w:r>
      <w:r w:rsidR="00393D80" w:rsidRPr="00395249">
        <w:t xml:space="preserve"> </w:t>
      </w:r>
      <w:r w:rsidR="00307C76">
        <w:t>“</w:t>
      </w:r>
      <w:r w:rsidRPr="006C6773">
        <w:t>7.1.</w:t>
      </w:r>
      <w:r w:rsidR="00307C76">
        <w:t>”</w:t>
      </w:r>
      <w:r w:rsidR="00393D80" w:rsidRPr="00395249">
        <w:t xml:space="preserve"> </w:t>
      </w:r>
      <w:r w:rsidR="00307C76" w:rsidRPr="00315C25">
        <w:t xml:space="preserve">não </w:t>
      </w:r>
      <w:r w:rsidR="00307C76" w:rsidRPr="002F1435">
        <w:t>implicará na inabilitação da licitante</w:t>
      </w:r>
      <w:r w:rsidR="00307C76" w:rsidRPr="00315C25">
        <w:t xml:space="preserve">, mas </w:t>
      </w:r>
      <w:r w:rsidR="00307C76" w:rsidRPr="002F1435">
        <w:rPr>
          <w:u w:val="single"/>
        </w:rPr>
        <w:t>impedirá o representante de se manifestar</w:t>
      </w:r>
      <w:r w:rsidR="00307C76" w:rsidRPr="00315C25">
        <w:t xml:space="preserve"> e responder pela mesma;</w:t>
      </w:r>
      <w:r w:rsidR="00393D80" w:rsidRPr="00395249">
        <w:t xml:space="preserve"> </w:t>
      </w:r>
    </w:p>
    <w:p w:rsidR="002560D9" w:rsidRDefault="00307C76" w:rsidP="001558F1">
      <w:pPr>
        <w:pStyle w:val="11-Numerao1"/>
      </w:pPr>
      <w:r w:rsidRPr="003024A5">
        <w:rPr>
          <w:b/>
        </w:rPr>
        <w:t>7.5</w:t>
      </w:r>
      <w:r w:rsidR="006F0AA2" w:rsidRPr="003024A5">
        <w:rPr>
          <w:b/>
        </w:rPr>
        <w:t>.</w:t>
      </w:r>
      <w:r w:rsidR="006F0AA2">
        <w:t xml:space="preserve"> </w:t>
      </w:r>
      <w:r w:rsidR="002560D9" w:rsidRPr="00395249">
        <w:t xml:space="preserve">A Microempresa e Empresa de Pequeno Porte deverão observar as normas descritas no </w:t>
      </w:r>
      <w:r w:rsidR="006C6773">
        <w:t>“Capítulo 8”</w:t>
      </w:r>
      <w:r w:rsidR="002560D9" w:rsidRPr="00395249">
        <w:t xml:space="preserve"> do presente edital</w:t>
      </w:r>
      <w:r>
        <w:t>;</w:t>
      </w:r>
    </w:p>
    <w:p w:rsidR="00395249" w:rsidRPr="00395249" w:rsidRDefault="00307C76" w:rsidP="001558F1">
      <w:pPr>
        <w:pStyle w:val="11-Numerao1"/>
      </w:pPr>
      <w:r w:rsidRPr="003024A5">
        <w:rPr>
          <w:b/>
        </w:rPr>
        <w:t>7.6.</w:t>
      </w:r>
      <w:r w:rsidR="00395249">
        <w:t xml:space="preserve"> </w:t>
      </w:r>
      <w:r w:rsidR="00395249" w:rsidRPr="00395249">
        <w:t>Os documentos mencionados no item anterior deverão ser apresentados em fotocópias autenticadas ou fotocópias simples, acompanhadas dos respectivos originais, para a devida autenticação por um dos membros da Comissão Permanente de Licitação;</w:t>
      </w:r>
    </w:p>
    <w:p w:rsidR="00315C25" w:rsidRDefault="00315C25" w:rsidP="001558F1">
      <w:pPr>
        <w:pStyle w:val="11-Numerao1"/>
      </w:pPr>
    </w:p>
    <w:p w:rsidR="00EE4C61" w:rsidRPr="00452950" w:rsidRDefault="00EE4C61" w:rsidP="00930B57">
      <w:pPr>
        <w:pStyle w:val="01-Titulo"/>
      </w:pPr>
      <w:bookmarkStart w:id="16" w:name="_Toc382989164"/>
      <w:bookmarkStart w:id="17" w:name="_Toc487720513"/>
      <w:r w:rsidRPr="00452950">
        <w:t xml:space="preserve">  </w:t>
      </w:r>
      <w:bookmarkStart w:id="18" w:name="_Toc514666335"/>
      <w:r w:rsidRPr="00452950">
        <w:t>DA PARTICIPAÇÃO DE MICROEMPRESA E EMPRESA DE PEQUENO PORTE</w:t>
      </w:r>
      <w:bookmarkEnd w:id="16"/>
      <w:bookmarkEnd w:id="17"/>
      <w:bookmarkEnd w:id="18"/>
    </w:p>
    <w:p w:rsidR="00EE4C61" w:rsidRPr="00441213" w:rsidRDefault="00FE4A08" w:rsidP="001558F1">
      <w:pPr>
        <w:pStyle w:val="11-Numerao1"/>
      </w:pPr>
      <w:r w:rsidRPr="0030001A">
        <w:rPr>
          <w:b/>
        </w:rPr>
        <w:t>8.1.</w:t>
      </w:r>
      <w:r>
        <w:t xml:space="preserve"> </w:t>
      </w:r>
      <w:r w:rsidR="00EE4C61" w:rsidRPr="00441213">
        <w:t xml:space="preserve">A microempresa e empresa de pequeno porte que quiserem usufruir dos benefícios concedidos pela Lei Complementar Federal n° 123/2006, deverão apresentar no Ato do Credenciamento: </w:t>
      </w:r>
    </w:p>
    <w:p w:rsidR="00EE4C61" w:rsidRPr="00704792" w:rsidRDefault="007B7F60" w:rsidP="0030001A">
      <w:pPr>
        <w:pStyle w:val="Nivel2"/>
        <w:widowControl w:val="0"/>
        <w:numPr>
          <w:ilvl w:val="0"/>
          <w:numId w:val="0"/>
        </w:numPr>
        <w:tabs>
          <w:tab w:val="left" w:pos="284"/>
          <w:tab w:val="left" w:pos="567"/>
          <w:tab w:val="left" w:pos="1985"/>
        </w:tabs>
        <w:spacing w:line="240" w:lineRule="auto"/>
        <w:ind w:left="284"/>
        <w:rPr>
          <w:rFonts w:ascii="Arial" w:eastAsia="Times New Roman" w:hAnsi="Arial" w:cs="Arial"/>
          <w:sz w:val="22"/>
          <w:szCs w:val="22"/>
          <w:shd w:val="clear" w:color="auto" w:fill="FFFFFF"/>
        </w:rPr>
      </w:pPr>
      <w:r w:rsidRPr="00704792">
        <w:rPr>
          <w:rFonts w:ascii="Arial" w:eastAsia="Times New Roman" w:hAnsi="Arial" w:cs="Arial"/>
          <w:b/>
          <w:sz w:val="22"/>
          <w:szCs w:val="22"/>
          <w:shd w:val="clear" w:color="auto" w:fill="FFFFFF"/>
        </w:rPr>
        <w:t>8.</w:t>
      </w:r>
      <w:r w:rsidR="00FE4A08" w:rsidRPr="00704792">
        <w:rPr>
          <w:rFonts w:ascii="Arial" w:eastAsia="Times New Roman" w:hAnsi="Arial" w:cs="Arial"/>
          <w:b/>
          <w:sz w:val="22"/>
          <w:szCs w:val="22"/>
          <w:shd w:val="clear" w:color="auto" w:fill="FFFFFF"/>
        </w:rPr>
        <w:t>1.1</w:t>
      </w:r>
      <w:r w:rsidRPr="00704792">
        <w:rPr>
          <w:rFonts w:ascii="Arial" w:eastAsia="Times New Roman" w:hAnsi="Arial" w:cs="Arial"/>
          <w:b/>
          <w:sz w:val="22"/>
          <w:szCs w:val="22"/>
          <w:shd w:val="clear" w:color="auto" w:fill="FFFFFF"/>
        </w:rPr>
        <w:t>.</w:t>
      </w:r>
      <w:r w:rsidRPr="00704792">
        <w:rPr>
          <w:rFonts w:ascii="Arial" w:eastAsia="Times New Roman" w:hAnsi="Arial" w:cs="Arial"/>
          <w:sz w:val="22"/>
          <w:szCs w:val="22"/>
          <w:shd w:val="clear" w:color="auto" w:fill="FFFFFF"/>
        </w:rPr>
        <w:t xml:space="preserve"> </w:t>
      </w:r>
      <w:r w:rsidR="00EE4C61" w:rsidRPr="00704792">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704792">
        <w:rPr>
          <w:rFonts w:ascii="Arial" w:eastAsia="Times New Roman" w:hAnsi="Arial" w:cs="Arial"/>
          <w:sz w:val="22"/>
          <w:szCs w:val="22"/>
          <w:shd w:val="clear" w:color="auto" w:fill="FFFFFF"/>
        </w:rPr>
        <w:t xml:space="preserve">LC nº 123, de 2006, regulamentada pelo </w:t>
      </w:r>
      <w:hyperlink r:id="rId14" w:history="1">
        <w:r w:rsidR="00704792">
          <w:rPr>
            <w:rFonts w:ascii="Arial" w:eastAsia="Times New Roman" w:hAnsi="Arial" w:cs="Arial"/>
            <w:sz w:val="22"/>
            <w:szCs w:val="22"/>
            <w:shd w:val="clear" w:color="auto" w:fill="FFFFFF"/>
          </w:rPr>
          <w:t>D</w:t>
        </w:r>
        <w:r w:rsidR="00704792" w:rsidRPr="00704792">
          <w:rPr>
            <w:rFonts w:ascii="Arial" w:eastAsia="Times New Roman" w:hAnsi="Arial" w:cs="Arial"/>
            <w:sz w:val="22"/>
            <w:szCs w:val="22"/>
            <w:shd w:val="clear" w:color="auto" w:fill="FFFFFF"/>
          </w:rPr>
          <w:t xml:space="preserve">ecreto nº 8.538, de </w:t>
        </w:r>
        <w:proofErr w:type="gramStart"/>
        <w:r w:rsidR="00704792" w:rsidRPr="00704792">
          <w:rPr>
            <w:rFonts w:ascii="Arial" w:eastAsia="Times New Roman" w:hAnsi="Arial" w:cs="Arial"/>
            <w:sz w:val="22"/>
            <w:szCs w:val="22"/>
            <w:shd w:val="clear" w:color="auto" w:fill="FFFFFF"/>
          </w:rPr>
          <w:t>6</w:t>
        </w:r>
        <w:proofErr w:type="gramEnd"/>
        <w:r w:rsidR="00704792" w:rsidRPr="00704792">
          <w:rPr>
            <w:rFonts w:ascii="Arial" w:eastAsia="Times New Roman" w:hAnsi="Arial" w:cs="Arial"/>
            <w:sz w:val="22"/>
            <w:szCs w:val="22"/>
            <w:shd w:val="clear" w:color="auto" w:fill="FFFFFF"/>
          </w:rPr>
          <w:t xml:space="preserve"> de outubro de 2015</w:t>
        </w:r>
      </w:hyperlink>
      <w:r w:rsidR="00EE4C61" w:rsidRPr="00704792">
        <w:rPr>
          <w:rFonts w:ascii="Arial" w:eastAsia="Times New Roman" w:hAnsi="Arial" w:cs="Arial"/>
          <w:sz w:val="22"/>
          <w:szCs w:val="22"/>
          <w:shd w:val="clear" w:color="auto" w:fill="FFFFFF"/>
        </w:rPr>
        <w:t xml:space="preserve">, </w:t>
      </w:r>
      <w:r w:rsidR="00FE4A08" w:rsidRPr="00704792">
        <w:rPr>
          <w:rFonts w:ascii="Arial" w:eastAsia="Times New Roman" w:hAnsi="Arial" w:cs="Arial"/>
          <w:sz w:val="22"/>
          <w:szCs w:val="22"/>
          <w:shd w:val="clear" w:color="auto" w:fill="FFFFFF"/>
        </w:rPr>
        <w:t>podendo utilizar o</w:t>
      </w:r>
      <w:r w:rsidR="00EE4C61" w:rsidRPr="00704792">
        <w:rPr>
          <w:rFonts w:ascii="Arial" w:eastAsia="Times New Roman" w:hAnsi="Arial" w:cs="Arial"/>
          <w:sz w:val="22"/>
          <w:szCs w:val="22"/>
          <w:shd w:val="clear" w:color="auto" w:fill="FFFFFF"/>
        </w:rPr>
        <w:t xml:space="preserve"> modelo constante do </w:t>
      </w:r>
      <w:r w:rsidR="00EE4C61" w:rsidRPr="003024A5">
        <w:rPr>
          <w:rFonts w:ascii="Arial" w:eastAsia="Times New Roman" w:hAnsi="Arial" w:cs="Arial"/>
          <w:b/>
          <w:sz w:val="22"/>
          <w:szCs w:val="22"/>
          <w:shd w:val="clear" w:color="auto" w:fill="FFFFFF"/>
        </w:rPr>
        <w:t xml:space="preserve">Anexo </w:t>
      </w:r>
      <w:r w:rsidR="007E1F4C" w:rsidRPr="003024A5">
        <w:rPr>
          <w:rFonts w:ascii="Arial" w:eastAsia="Times New Roman" w:hAnsi="Arial" w:cs="Arial"/>
          <w:b/>
          <w:sz w:val="22"/>
          <w:szCs w:val="22"/>
          <w:shd w:val="clear" w:color="auto" w:fill="FFFFFF"/>
        </w:rPr>
        <w:t>VIII</w:t>
      </w:r>
      <w:r w:rsidR="002F5E8D">
        <w:rPr>
          <w:rFonts w:ascii="Arial" w:eastAsia="Times New Roman" w:hAnsi="Arial" w:cs="Arial"/>
          <w:sz w:val="22"/>
          <w:szCs w:val="22"/>
          <w:shd w:val="clear" w:color="auto" w:fill="FFFFFF"/>
        </w:rPr>
        <w:t xml:space="preserve"> deste edital;</w:t>
      </w:r>
    </w:p>
    <w:p w:rsidR="00EE4C61" w:rsidRPr="007B7F60" w:rsidRDefault="005B19A4" w:rsidP="00691F31">
      <w:pPr>
        <w:pStyle w:val="111-Numerao2"/>
        <w:ind w:left="426"/>
      </w:pPr>
      <w:r>
        <w:t>8.1.1.1</w:t>
      </w:r>
      <w:r w:rsidR="007B7F60">
        <w:t xml:space="preserve">. </w:t>
      </w:r>
      <w:r w:rsidR="00EE4C61" w:rsidRPr="007B7F60">
        <w:t>Deverá apresentar ainda:</w:t>
      </w:r>
    </w:p>
    <w:p w:rsidR="00EE4C61" w:rsidRPr="007B7F60" w:rsidRDefault="005B19A4" w:rsidP="005B19A4">
      <w:pPr>
        <w:pStyle w:val="1111-Numerao3"/>
        <w:ind w:left="709"/>
      </w:pPr>
      <w:proofErr w:type="gramStart"/>
      <w:r>
        <w:t>a.</w:t>
      </w:r>
      <w:proofErr w:type="gramEnd"/>
      <w:r>
        <w:t>1)</w:t>
      </w:r>
      <w:r w:rsidR="007B7F60">
        <w:t xml:space="preserve">. </w:t>
      </w:r>
      <w:r w:rsidR="00EE4C61" w:rsidRPr="007B7F60">
        <w:t>Quando optante pelo SIMPLES NACIONAL: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1.</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Comprovante de opção pelo SIMPLES obtido no sítio da</w:t>
      </w:r>
      <w:r w:rsidR="002F5E8D">
        <w:rPr>
          <w:rFonts w:ascii="Arial" w:hAnsi="Arial" w:cs="Arial"/>
          <w:color w:val="auto"/>
          <w:sz w:val="22"/>
          <w:szCs w:val="22"/>
          <w:lang w:val="pt-BR"/>
        </w:rPr>
        <w:t xml:space="preserve"> Secretaria da Receita Federal;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2.</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 xml:space="preserve">Declaração de que não se encontra em nenhuma das situações do § 4º, art. 3º, da Lei </w:t>
      </w:r>
      <w:r w:rsidR="006344F7" w:rsidRPr="007B7F60">
        <w:rPr>
          <w:rFonts w:ascii="Arial" w:hAnsi="Arial" w:cs="Arial"/>
          <w:color w:val="auto"/>
          <w:sz w:val="22"/>
          <w:szCs w:val="22"/>
          <w:lang w:val="pt-BR"/>
        </w:rPr>
        <w:t>Complementar Federal 123/2006;</w:t>
      </w:r>
    </w:p>
    <w:p w:rsidR="00EE4C61" w:rsidRPr="005B19A4"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3.</w:t>
      </w:r>
      <w:r w:rsidRPr="005B19A4">
        <w:rPr>
          <w:rFonts w:ascii="Arial" w:hAnsi="Arial" w:cs="Arial"/>
          <w:color w:val="auto"/>
          <w:sz w:val="22"/>
          <w:szCs w:val="22"/>
          <w:lang w:val="pt-BR"/>
        </w:rPr>
        <w:t xml:space="preserve"> </w:t>
      </w:r>
      <w:r w:rsidR="00EE4C61" w:rsidRPr="005B19A4">
        <w:rPr>
          <w:rFonts w:ascii="Arial" w:hAnsi="Arial" w:cs="Arial"/>
          <w:color w:val="auto"/>
          <w:sz w:val="22"/>
          <w:szCs w:val="22"/>
          <w:lang w:val="pt-BR"/>
        </w:rPr>
        <w:t>Certidã</w:t>
      </w:r>
      <w:r w:rsidR="006344F7" w:rsidRPr="005B19A4">
        <w:rPr>
          <w:rFonts w:ascii="Arial" w:hAnsi="Arial" w:cs="Arial"/>
          <w:color w:val="auto"/>
          <w:sz w:val="22"/>
          <w:szCs w:val="22"/>
          <w:lang w:val="pt-BR"/>
        </w:rPr>
        <w:t>o da Junta Comercial Atualizada;</w:t>
      </w:r>
    </w:p>
    <w:p w:rsidR="00EE4C61" w:rsidRPr="007B7F60" w:rsidRDefault="005B19A4" w:rsidP="005B19A4">
      <w:pPr>
        <w:pStyle w:val="1111-Numerao3"/>
        <w:ind w:left="709"/>
      </w:pPr>
      <w:proofErr w:type="gramStart"/>
      <w:r>
        <w:lastRenderedPageBreak/>
        <w:t>a.</w:t>
      </w:r>
      <w:proofErr w:type="gramEnd"/>
      <w:r>
        <w:t xml:space="preserve">2) </w:t>
      </w:r>
      <w:r w:rsidR="00EE4C61" w:rsidRPr="007B7F60">
        <w:t>Quando não optante pelo SIMPLES NACIONAL:</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1.</w:t>
      </w:r>
      <w:r>
        <w:rPr>
          <w:rFonts w:ascii="Arial" w:hAnsi="Arial" w:cs="Arial"/>
          <w:sz w:val="22"/>
          <w:szCs w:val="22"/>
        </w:rPr>
        <w:t xml:space="preserve"> </w:t>
      </w:r>
      <w:r w:rsidR="00EE4C61" w:rsidRPr="007B7F60">
        <w:rPr>
          <w:rFonts w:ascii="Arial" w:hAnsi="Arial" w:cs="Arial"/>
          <w:sz w:val="22"/>
          <w:szCs w:val="22"/>
        </w:rPr>
        <w:t xml:space="preserve">Declaração de imposto de renda ou balanço patrimonial e </w:t>
      </w:r>
      <w:r w:rsidR="00EE4C61" w:rsidRPr="005B19A4">
        <w:rPr>
          <w:rFonts w:ascii="Arial" w:hAnsi="Arial" w:cs="Arial"/>
          <w:b/>
          <w:sz w:val="22"/>
          <w:szCs w:val="22"/>
        </w:rPr>
        <w:t>demonstração do resultado do exercício - DRE</w:t>
      </w:r>
      <w:r w:rsidR="00EE4C61" w:rsidRPr="007B7F60">
        <w:rPr>
          <w:rFonts w:ascii="Arial" w:hAnsi="Arial" w:cs="Arial"/>
          <w:sz w:val="22"/>
          <w:szCs w:val="22"/>
        </w:rPr>
        <w:t>, comprovando ter receita bruta dentro dos limites estabelecidos nos incisos I e II do art. 3º da LC 123/2006</w:t>
      </w:r>
      <w:r w:rsidR="006344F7" w:rsidRPr="007B7F60">
        <w:rPr>
          <w:rFonts w:ascii="Arial" w:hAnsi="Arial" w:cs="Arial"/>
          <w:sz w:val="22"/>
          <w:szCs w:val="22"/>
        </w:rPr>
        <w:t>;</w:t>
      </w:r>
    </w:p>
    <w:p w:rsidR="005B19A4" w:rsidRDefault="005B19A4" w:rsidP="005B19A4">
      <w:pPr>
        <w:ind w:left="709"/>
        <w:jc w:val="both"/>
        <w:rPr>
          <w:rFonts w:ascii="Arial" w:hAnsi="Arial" w:cs="Arial"/>
          <w:sz w:val="22"/>
          <w:szCs w:val="22"/>
        </w:rPr>
      </w:pPr>
      <w:r w:rsidRPr="005B19A4">
        <w:rPr>
          <w:rFonts w:ascii="Arial" w:hAnsi="Arial" w:cs="Arial"/>
          <w:b/>
          <w:sz w:val="22"/>
          <w:szCs w:val="22"/>
        </w:rPr>
        <w:t>2.</w:t>
      </w:r>
      <w:r>
        <w:rPr>
          <w:rFonts w:ascii="Arial" w:hAnsi="Arial" w:cs="Arial"/>
          <w:sz w:val="22"/>
          <w:szCs w:val="22"/>
        </w:rPr>
        <w:t xml:space="preserve"> </w:t>
      </w:r>
      <w:r w:rsidR="00EE4C61" w:rsidRPr="007B7F60">
        <w:rPr>
          <w:rFonts w:ascii="Arial" w:hAnsi="Arial" w:cs="Arial"/>
          <w:sz w:val="22"/>
          <w:szCs w:val="22"/>
        </w:rPr>
        <w:t>Declaração de que não se encontra em nenhuma das situações d</w:t>
      </w:r>
      <w:r w:rsidR="006344F7" w:rsidRPr="007B7F60">
        <w:rPr>
          <w:rFonts w:ascii="Arial" w:hAnsi="Arial" w:cs="Arial"/>
          <w:sz w:val="22"/>
          <w:szCs w:val="22"/>
        </w:rPr>
        <w:t>o § 4º, art. 3º da LC 123/2006;</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3.</w:t>
      </w:r>
      <w:r>
        <w:rPr>
          <w:rFonts w:ascii="Arial" w:hAnsi="Arial" w:cs="Arial"/>
          <w:sz w:val="22"/>
          <w:szCs w:val="22"/>
        </w:rPr>
        <w:t xml:space="preserve"> </w:t>
      </w:r>
      <w:r w:rsidR="00EE4C61" w:rsidRPr="007B7F60">
        <w:rPr>
          <w:rFonts w:ascii="Arial" w:hAnsi="Arial" w:cs="Arial"/>
          <w:sz w:val="22"/>
          <w:szCs w:val="22"/>
        </w:rPr>
        <w:t>Certidã</w:t>
      </w:r>
      <w:r w:rsidR="006344F7" w:rsidRPr="007B7F60">
        <w:rPr>
          <w:rFonts w:ascii="Arial" w:hAnsi="Arial" w:cs="Arial"/>
          <w:sz w:val="22"/>
          <w:szCs w:val="22"/>
        </w:rPr>
        <w:t>o da Junta Comercial Atualizada;</w:t>
      </w:r>
    </w:p>
    <w:p w:rsidR="00D22F8B" w:rsidRDefault="007B7F60" w:rsidP="001558F1">
      <w:pPr>
        <w:pStyle w:val="11-Numerao1"/>
      </w:pPr>
      <w:r w:rsidRPr="002F5E8D">
        <w:rPr>
          <w:b/>
        </w:rPr>
        <w:t>8.3.</w:t>
      </w:r>
      <w:r>
        <w:t xml:space="preserve"> </w:t>
      </w:r>
      <w:r w:rsidR="00EE4C61" w:rsidRPr="00441213">
        <w:t xml:space="preserve">Juntamente com o requerimento solicitado no item anterior, no caso de Microempresa e Empresa de Pequeno Porte as quais queiram participar deste certame beneficiando-se do sistema diferenciado elencado na </w:t>
      </w:r>
      <w:r w:rsidR="006344F7" w:rsidRPr="00441213">
        <w:t xml:space="preserve">LC 123/2006 </w:t>
      </w:r>
      <w:r w:rsidR="00EE4C61" w:rsidRPr="00441213">
        <w:t xml:space="preserve">deverão apresentar, CERTIDÃO ATUALIZADA emitida pela Junta Comercial para comprovação da condição de microempresa ou Empresa de Pequeno </w:t>
      </w:r>
      <w:r w:rsidR="005B19A4" w:rsidRPr="00441213">
        <w:t>Porte;</w:t>
      </w:r>
    </w:p>
    <w:p w:rsidR="00691F31" w:rsidRDefault="007B7F60" w:rsidP="001558F1">
      <w:pPr>
        <w:pStyle w:val="11-Numerao1"/>
      </w:pPr>
      <w:r w:rsidRPr="002F5E8D">
        <w:rPr>
          <w:b/>
        </w:rPr>
        <w:t>8.4.</w:t>
      </w:r>
      <w:r>
        <w:t xml:space="preserve"> </w:t>
      </w:r>
      <w:r w:rsidR="00EE4C61" w:rsidRPr="00441213">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t>ndo ser invocado posteriormente;</w:t>
      </w:r>
    </w:p>
    <w:p w:rsidR="00D22F8B" w:rsidRPr="00441213" w:rsidRDefault="007B7F60" w:rsidP="001558F1">
      <w:pPr>
        <w:pStyle w:val="11-Numerao1"/>
      </w:pPr>
      <w:r w:rsidRPr="002F5E8D">
        <w:rPr>
          <w:b/>
        </w:rPr>
        <w:t>8.5.</w:t>
      </w:r>
      <w:r>
        <w:t xml:space="preserve"> </w:t>
      </w:r>
      <w:r w:rsidR="00EE4C61" w:rsidRPr="00441213">
        <w:t xml:space="preserve">A falsidade de declaração prestada objetivando os benefícios da </w:t>
      </w:r>
      <w:r w:rsidR="006344F7" w:rsidRPr="00441213">
        <w:t>LC 123/2006</w:t>
      </w:r>
      <w:r w:rsidR="00EE4C61" w:rsidRPr="00441213">
        <w:t xml:space="preserve">, caracterizará crime de que trata o art. 299 do código Penal, sem prejuízo do enquadramento em outras figuras penais e das sanções previstas </w:t>
      </w:r>
      <w:r w:rsidR="00E50562" w:rsidRPr="00441213">
        <w:t xml:space="preserve">neste </w:t>
      </w:r>
      <w:r w:rsidR="002F5E8D">
        <w:t>deste edital;</w:t>
      </w:r>
    </w:p>
    <w:p w:rsidR="00EE4C61" w:rsidRPr="00441213" w:rsidRDefault="007B7F60" w:rsidP="001558F1">
      <w:pPr>
        <w:pStyle w:val="11-Numerao1"/>
      </w:pPr>
      <w:r w:rsidRPr="002F5E8D">
        <w:rPr>
          <w:b/>
        </w:rPr>
        <w:t>8.6.</w:t>
      </w:r>
      <w:r>
        <w:t xml:space="preserve"> </w:t>
      </w:r>
      <w:r w:rsidR="00EE4C61">
        <w:t xml:space="preserve">As </w:t>
      </w:r>
      <w:r w:rsidR="00EE4C61" w:rsidRPr="00D22F8B">
        <w:rPr>
          <w:u w:val="single"/>
        </w:rPr>
        <w:t>Microempresas</w:t>
      </w:r>
      <w:r w:rsidR="00EE4C61" w:rsidRPr="00D22F8B">
        <w:t xml:space="preserve"> e </w:t>
      </w:r>
      <w:r w:rsidR="00EE4C61" w:rsidRPr="00D22F8B">
        <w:rPr>
          <w:u w:val="single"/>
        </w:rPr>
        <w:t>Empresas de Pequeno Porte</w:t>
      </w:r>
      <w:r w:rsidR="00EE4C61" w:rsidRPr="00D22F8B">
        <w:t xml:space="preserve"> </w:t>
      </w:r>
      <w:r w:rsidR="00EE4C61" w:rsidRPr="00441213">
        <w:t xml:space="preserve">beneficiadas pelo regime diferenciado da </w:t>
      </w:r>
      <w:r w:rsidR="006344F7" w:rsidRPr="00441213">
        <w:t>LC 123/2006</w:t>
      </w:r>
      <w:r w:rsidR="00EE4C61" w:rsidRPr="00441213">
        <w:t>, conforme segue:</w:t>
      </w:r>
    </w:p>
    <w:p w:rsidR="00EE4C61" w:rsidRPr="003024A5" w:rsidRDefault="007B7F60" w:rsidP="00754FE0">
      <w:pPr>
        <w:pStyle w:val="111-Numerao2"/>
        <w:rPr>
          <w:b w:val="0"/>
        </w:rPr>
      </w:pPr>
      <w:r w:rsidRPr="007B7F60">
        <w:t xml:space="preserve">8.6.1. </w:t>
      </w:r>
      <w:r w:rsidR="00EE4C61" w:rsidRPr="003024A5">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024A5">
        <w:rPr>
          <w:b w:val="0"/>
        </w:rPr>
        <w:t>imentos do § 4º do mesmo artigo;</w:t>
      </w:r>
    </w:p>
    <w:p w:rsidR="007B7F60" w:rsidRPr="003024A5" w:rsidRDefault="007B7F60" w:rsidP="00754FE0">
      <w:pPr>
        <w:pStyle w:val="111-Numerao2"/>
        <w:rPr>
          <w:b w:val="0"/>
        </w:rPr>
      </w:pPr>
      <w:r w:rsidRPr="007B7F60">
        <w:t>8.6.2.</w:t>
      </w:r>
      <w:r>
        <w:t xml:space="preserve"> </w:t>
      </w:r>
      <w:r w:rsidR="00EE4C61" w:rsidRPr="003024A5">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024A5">
        <w:rPr>
          <w:b w:val="0"/>
        </w:rPr>
        <w:t>resas e Empresa e Pequeno Porte</w:t>
      </w:r>
      <w:r w:rsidR="002F5E8D" w:rsidRPr="003024A5">
        <w:rPr>
          <w:b w:val="0"/>
        </w:rPr>
        <w:t>;</w:t>
      </w:r>
    </w:p>
    <w:p w:rsidR="00EE4C61" w:rsidRDefault="007B7F60" w:rsidP="00754FE0">
      <w:pPr>
        <w:pStyle w:val="111-Numerao2"/>
      </w:pPr>
      <w:r w:rsidRPr="007B7F60">
        <w:t>8.6.3.</w:t>
      </w:r>
      <w:r>
        <w:t xml:space="preserve"> </w:t>
      </w:r>
      <w:r w:rsidR="00EE4C61" w:rsidRPr="003024A5">
        <w:rPr>
          <w:b w:val="0"/>
        </w:rPr>
        <w:t>A fruição dos benefícios licitatórios determinados pela Lei Complementar nº 123/2006 independente da habilitação da Microempresa, empresa de Pequeno Porte ou Equiparado para a obtenção do</w:t>
      </w:r>
      <w:r w:rsidR="00EF71CA" w:rsidRPr="003024A5">
        <w:rPr>
          <w:b w:val="0"/>
        </w:rPr>
        <w:t xml:space="preserve"> regime tributário simplificado</w:t>
      </w:r>
      <w:r w:rsidR="002F5E8D" w:rsidRPr="003024A5">
        <w:rPr>
          <w:b w:val="0"/>
        </w:rPr>
        <w:t>;</w:t>
      </w:r>
    </w:p>
    <w:p w:rsidR="006E1445" w:rsidRPr="003024A5" w:rsidRDefault="005B19A4" w:rsidP="00754FE0">
      <w:pPr>
        <w:pStyle w:val="111-Numerao2"/>
        <w:rPr>
          <w:b w:val="0"/>
        </w:rPr>
      </w:pPr>
      <w:r>
        <w:t xml:space="preserve">8.6.4. </w:t>
      </w:r>
      <w:r w:rsidR="00EE4C61" w:rsidRPr="003024A5">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024A5">
        <w:rPr>
          <w:b w:val="0"/>
        </w:rPr>
        <w:t>arts</w:t>
      </w:r>
      <w:proofErr w:type="spellEnd"/>
      <w:r w:rsidR="00EE4C61" w:rsidRPr="003024A5">
        <w:rPr>
          <w:b w:val="0"/>
        </w:rPr>
        <w:t xml:space="preserve">. 42 a 49 da referida </w:t>
      </w:r>
      <w:proofErr w:type="gramStart"/>
      <w:r w:rsidR="00EE4C61" w:rsidRPr="003024A5">
        <w:rPr>
          <w:b w:val="0"/>
        </w:rPr>
        <w:t xml:space="preserve">Lei </w:t>
      </w:r>
      <w:r w:rsidR="002F5E8D" w:rsidRPr="003024A5">
        <w:rPr>
          <w:b w:val="0"/>
        </w:rPr>
        <w:t>;</w:t>
      </w:r>
      <w:proofErr w:type="gramEnd"/>
    </w:p>
    <w:p w:rsidR="00EE4C61" w:rsidRDefault="005B19A4" w:rsidP="00754FE0">
      <w:pPr>
        <w:pStyle w:val="111-Numerao2"/>
      </w:pPr>
      <w:r>
        <w:t>8.6.5.</w:t>
      </w:r>
      <w:r w:rsidR="00485C2B">
        <w:t xml:space="preserve"> </w:t>
      </w:r>
      <w:r w:rsidR="00EE4C61" w:rsidRPr="003024A5">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315C25" w:rsidRPr="005B19A4" w:rsidRDefault="00315C25" w:rsidP="00754FE0">
      <w:pPr>
        <w:pStyle w:val="111-Numerao2"/>
      </w:pPr>
    </w:p>
    <w:p w:rsidR="00B7658D" w:rsidRPr="007B7F60" w:rsidRDefault="00C41E72" w:rsidP="00930B57">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1558F1">
      <w:pPr>
        <w:pStyle w:val="11-Numerao1"/>
      </w:pPr>
      <w:r w:rsidRPr="002F5E8D">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2F23EC">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1558F1">
      <w:pPr>
        <w:pStyle w:val="11-Numerao1"/>
      </w:pPr>
      <w:r w:rsidRPr="002F5E8D">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1558F1">
      <w:pPr>
        <w:pStyle w:val="11-Numerao1"/>
      </w:pPr>
      <w:r w:rsidRPr="002F5E8D">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7E1034">
              <w:rPr>
                <w:rFonts w:ascii="Arial" w:hAnsi="Arial" w:cs="Arial"/>
                <w:b/>
                <w:bCs/>
              </w:rPr>
              <w:t>005/2019</w:t>
            </w:r>
            <w:r w:rsidR="00441213" w:rsidRPr="00441213">
              <w:rPr>
                <w:rFonts w:ascii="Arial" w:hAnsi="Arial" w:cs="Arial"/>
                <w:b/>
                <w:bCs/>
              </w:rPr>
              <w:t xml:space="preserve"> PROCESSO Nº </w:t>
            </w:r>
            <w:r w:rsidR="007E1034">
              <w:rPr>
                <w:rFonts w:ascii="Arial" w:hAnsi="Arial" w:cs="Arial"/>
                <w:b/>
                <w:bCs/>
              </w:rPr>
              <w:t>76/2019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901DD1">
            <w:pPr>
              <w:tabs>
                <w:tab w:val="right" w:pos="8838"/>
              </w:tabs>
              <w:autoSpaceDE w:val="0"/>
              <w:autoSpaceDN w:val="0"/>
              <w:adjustRightInd w:val="0"/>
              <w:ind w:right="8"/>
              <w:outlineLvl w:val="0"/>
              <w:rPr>
                <w:b/>
                <w:bCs/>
              </w:rPr>
            </w:pPr>
            <w:r w:rsidRPr="00441213">
              <w:rPr>
                <w:rFonts w:ascii="Arial" w:hAnsi="Arial" w:cs="Arial"/>
                <w:b/>
                <w:bCs/>
              </w:rPr>
              <w:t>DATA/</w:t>
            </w:r>
            <w:proofErr w:type="gramStart"/>
            <w:r w:rsidR="00A02D77" w:rsidRPr="00441213">
              <w:rPr>
                <w:rFonts w:ascii="Arial" w:hAnsi="Arial" w:cs="Arial"/>
                <w:b/>
                <w:bCs/>
              </w:rPr>
              <w:t>HORA</w:t>
            </w:r>
            <w:r w:rsidR="00901DD1">
              <w:rPr>
                <w:rFonts w:ascii="Arial" w:hAnsi="Arial" w:cs="Arial"/>
                <w:b/>
                <w:bCs/>
              </w:rPr>
              <w:t>:</w:t>
            </w:r>
            <w:proofErr w:type="gramEnd"/>
            <w:r w:rsidR="00901DD1">
              <w:rPr>
                <w:rFonts w:ascii="Arial" w:hAnsi="Arial" w:cs="Arial"/>
                <w:b/>
                <w:bCs/>
              </w:rPr>
              <w:t>01/04/2019</w:t>
            </w:r>
            <w:r w:rsidRPr="00A02D77">
              <w:rPr>
                <w:rFonts w:ascii="Arial" w:hAnsi="Arial" w:cs="Arial"/>
                <w:b/>
                <w:bCs/>
              </w:rPr>
              <w:t xml:space="preserve"> ÀS </w:t>
            </w:r>
            <w:r w:rsidR="008F27C5" w:rsidRPr="00A02D77">
              <w:rPr>
                <w:rFonts w:ascii="Arial" w:hAnsi="Arial" w:cs="Arial"/>
                <w:b/>
                <w:bCs/>
              </w:rPr>
              <w:t>13</w:t>
            </w:r>
            <w:r w:rsidRPr="00A02D77">
              <w:rPr>
                <w:rFonts w:ascii="Arial" w:hAnsi="Arial" w:cs="Arial"/>
                <w:b/>
                <w:bCs/>
              </w:rPr>
              <w:t>:</w:t>
            </w:r>
            <w:r w:rsidR="00983A50" w:rsidRPr="00A02D77">
              <w:rPr>
                <w:rFonts w:ascii="Arial" w:hAnsi="Arial" w:cs="Arial"/>
                <w:b/>
                <w:bCs/>
              </w:rPr>
              <w:t>00</w:t>
            </w:r>
            <w:r w:rsidRPr="00A02D77">
              <w:rPr>
                <w:rFonts w:ascii="Arial" w:hAnsi="Arial" w:cs="Arial"/>
                <w:b/>
                <w:bCs/>
              </w:rPr>
              <w:t xml:space="preserve"> HS.</w:t>
            </w:r>
          </w:p>
        </w:tc>
      </w:tr>
    </w:tbl>
    <w:p w:rsidR="00DD5CCC" w:rsidRPr="005B3187" w:rsidRDefault="00DD5CCC" w:rsidP="001558F1">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7E1034">
              <w:rPr>
                <w:rFonts w:ascii="Arial" w:hAnsi="Arial" w:cs="Arial"/>
                <w:b/>
                <w:bCs/>
              </w:rPr>
              <w:t>005/2019</w:t>
            </w:r>
            <w:r>
              <w:rPr>
                <w:rFonts w:ascii="Arial" w:hAnsi="Arial" w:cs="Arial"/>
                <w:b/>
                <w:bCs/>
              </w:rPr>
              <w:t xml:space="preserve"> PROCESSO Nº </w:t>
            </w:r>
            <w:r w:rsidR="007E1034">
              <w:rPr>
                <w:rFonts w:ascii="Arial" w:hAnsi="Arial" w:cs="Arial"/>
                <w:b/>
                <w:bCs/>
              </w:rPr>
              <w:t>76/2019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8F27C5"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 xml:space="preserve">CNPJ Nº. </w:t>
            </w:r>
            <w:r w:rsidRPr="008F27C5">
              <w:rPr>
                <w:rFonts w:ascii="Arial" w:hAnsi="Arial" w:cs="Arial"/>
                <w:b/>
                <w:bCs/>
              </w:rPr>
              <w:t>________________________</w:t>
            </w:r>
          </w:p>
          <w:p w:rsidR="00DD5CCC" w:rsidRPr="005B3187" w:rsidRDefault="00441213" w:rsidP="00901DD1">
            <w:pPr>
              <w:tabs>
                <w:tab w:val="right" w:pos="8838"/>
              </w:tabs>
              <w:autoSpaceDE w:val="0"/>
              <w:autoSpaceDN w:val="0"/>
              <w:adjustRightInd w:val="0"/>
              <w:ind w:right="8"/>
              <w:jc w:val="both"/>
              <w:rPr>
                <w:b/>
                <w:bCs/>
              </w:rPr>
            </w:pPr>
            <w:r w:rsidRPr="008F27C5">
              <w:rPr>
                <w:rFonts w:ascii="Arial" w:hAnsi="Arial" w:cs="Arial"/>
                <w:b/>
                <w:bCs/>
              </w:rPr>
              <w:t>DATA/HORA</w:t>
            </w:r>
            <w:r w:rsidRPr="00A02D77">
              <w:rPr>
                <w:rFonts w:ascii="Arial" w:hAnsi="Arial" w:cs="Arial"/>
                <w:b/>
                <w:bCs/>
              </w:rPr>
              <w:t xml:space="preserve">: </w:t>
            </w:r>
            <w:r w:rsidR="00901DD1">
              <w:rPr>
                <w:rFonts w:ascii="Arial" w:hAnsi="Arial" w:cs="Arial"/>
                <w:b/>
                <w:bCs/>
              </w:rPr>
              <w:t>01/04</w:t>
            </w:r>
            <w:r w:rsidR="00A02D77" w:rsidRPr="00A02D77">
              <w:rPr>
                <w:rFonts w:ascii="Arial" w:hAnsi="Arial" w:cs="Arial"/>
                <w:b/>
                <w:bCs/>
              </w:rPr>
              <w:t>/2019</w:t>
            </w:r>
            <w:r w:rsidR="008F27C5" w:rsidRPr="00A02D77">
              <w:rPr>
                <w:rFonts w:ascii="Arial" w:hAnsi="Arial" w:cs="Arial"/>
                <w:b/>
                <w:bCs/>
              </w:rPr>
              <w:t xml:space="preserve"> ÀS </w:t>
            </w:r>
            <w:proofErr w:type="gramStart"/>
            <w:r w:rsidR="008F27C5" w:rsidRPr="00A02D77">
              <w:rPr>
                <w:rFonts w:ascii="Arial" w:hAnsi="Arial" w:cs="Arial"/>
                <w:b/>
                <w:bCs/>
              </w:rPr>
              <w:t>13</w:t>
            </w:r>
            <w:r w:rsidRPr="00A02D77">
              <w:rPr>
                <w:rFonts w:ascii="Arial" w:hAnsi="Arial" w:cs="Arial"/>
                <w:b/>
                <w:bCs/>
              </w:rPr>
              <w:t>:00</w:t>
            </w:r>
            <w:proofErr w:type="gramEnd"/>
            <w:r w:rsidRPr="00A02D77">
              <w:rPr>
                <w:rFonts w:ascii="Arial" w:hAnsi="Arial" w:cs="Arial"/>
                <w:b/>
                <w:bCs/>
              </w:rPr>
              <w:t xml:space="preserve"> HS.</w:t>
            </w:r>
          </w:p>
        </w:tc>
      </w:tr>
    </w:tbl>
    <w:p w:rsidR="002B0D94" w:rsidRPr="008B65E9" w:rsidRDefault="00A52ED3" w:rsidP="00056D26">
      <w:pPr>
        <w:tabs>
          <w:tab w:val="left" w:pos="3734"/>
        </w:tabs>
        <w:autoSpaceDE w:val="0"/>
        <w:autoSpaceDN w:val="0"/>
        <w:adjustRightInd w:val="0"/>
        <w:spacing w:line="276" w:lineRule="auto"/>
        <w:jc w:val="both"/>
        <w:rPr>
          <w:b/>
        </w:rPr>
      </w:pPr>
      <w:r w:rsidRPr="008B65E9">
        <w:rPr>
          <w:b/>
        </w:rPr>
        <w:tab/>
      </w:r>
    </w:p>
    <w:p w:rsidR="00D22F8B" w:rsidRPr="00AD5028" w:rsidRDefault="00485C2B" w:rsidP="001558F1">
      <w:pPr>
        <w:pStyle w:val="11-Numerao1"/>
      </w:pPr>
      <w:r w:rsidRPr="002F5E8D">
        <w:rPr>
          <w:b/>
        </w:rPr>
        <w:t>9.4.</w:t>
      </w:r>
      <w:r>
        <w:t xml:space="preserve"> </w:t>
      </w:r>
      <w:r w:rsidR="002B0D94" w:rsidRPr="00AD5028">
        <w:t xml:space="preserve">Inicialmente, será aberto o </w:t>
      </w:r>
      <w:r w:rsidR="002B0D94" w:rsidRPr="00AD5028">
        <w:rPr>
          <w:u w:val="single"/>
        </w:rPr>
        <w:t>ENVELOPE 01</w:t>
      </w:r>
      <w:r w:rsidR="002B0D94" w:rsidRPr="00AD5028">
        <w:t xml:space="preserve"> e, após, o </w:t>
      </w:r>
      <w:r w:rsidR="002B0D94" w:rsidRPr="00AD5028">
        <w:rPr>
          <w:u w:val="single"/>
        </w:rPr>
        <w:t>ENVELOPE 02.</w:t>
      </w:r>
    </w:p>
    <w:p w:rsidR="00D22F8B" w:rsidRPr="0088365B" w:rsidRDefault="00485C2B" w:rsidP="001558F1">
      <w:pPr>
        <w:pStyle w:val="11-Numerao1"/>
      </w:pPr>
      <w:r w:rsidRPr="002F5E8D">
        <w:rPr>
          <w:b/>
        </w:rPr>
        <w:t>9.5.</w:t>
      </w:r>
      <w:r w:rsidRPr="00485C2B">
        <w:t xml:space="preserve"> </w:t>
      </w:r>
      <w:r w:rsidR="00DD5CCC" w:rsidRPr="00AD5028">
        <w:t xml:space="preserve">As licitantes </w:t>
      </w:r>
      <w:r w:rsidR="00DD5CCC" w:rsidRPr="00AD5028">
        <w:rPr>
          <w:u w:val="single"/>
        </w:rPr>
        <w:t>deverão</w:t>
      </w:r>
      <w:r w:rsidR="00DD5CCC" w:rsidRPr="00AD5028">
        <w:t xml:space="preserve"> apresentar os </w:t>
      </w:r>
      <w:r w:rsidR="00DD5CCC" w:rsidRPr="005B5D58">
        <w:rPr>
          <w:b/>
        </w:rPr>
        <w:t>documentos estritamente necessários</w:t>
      </w:r>
      <w:r w:rsidR="00DD5CCC" w:rsidRPr="00AD5028">
        <w:t>, evitando duplicidade e inclusão de docume</w:t>
      </w:r>
      <w:r w:rsidR="0088365B" w:rsidRPr="00AD5028">
        <w:t xml:space="preserve">ntos </w:t>
      </w:r>
      <w:r w:rsidR="0088365B" w:rsidRPr="006755BC">
        <w:rPr>
          <w:u w:val="single"/>
        </w:rPr>
        <w:t>supérfluos ou dispensáveis</w:t>
      </w:r>
      <w:r w:rsidR="0088365B" w:rsidRPr="0088365B">
        <w:t>;</w:t>
      </w:r>
    </w:p>
    <w:p w:rsidR="00D22F8B" w:rsidRPr="00AD5028" w:rsidRDefault="00AD5028" w:rsidP="001558F1">
      <w:pPr>
        <w:pStyle w:val="11-Numerao1"/>
      </w:pPr>
      <w:r w:rsidRPr="002F5E8D">
        <w:rPr>
          <w:b/>
        </w:rPr>
        <w:t>9.6.</w:t>
      </w:r>
      <w:r w:rsidRPr="00485C2B">
        <w:t xml:space="preserve"> </w:t>
      </w:r>
      <w:r w:rsidR="00DD5CCC" w:rsidRPr="00AD5028">
        <w:t xml:space="preserve">Os documentos apresentados pelas licitantes nos documentos de habilitação e nas propostas de preços, quando redigidos em língua estrangeira, só terão validade quando </w:t>
      </w:r>
      <w:r w:rsidR="00DD5CCC" w:rsidRPr="00AD5028">
        <w:lastRenderedPageBreak/>
        <w:t>acompanhados da respectiva tradução realizada por tradut</w:t>
      </w:r>
      <w:r w:rsidR="00EF71CA" w:rsidRPr="00AD5028">
        <w:t xml:space="preserve">or juramentado ou </w:t>
      </w:r>
      <w:proofErr w:type="spellStart"/>
      <w:r w:rsidR="00EF71CA" w:rsidRPr="00AD5028">
        <w:t>consularizado</w:t>
      </w:r>
      <w:proofErr w:type="spellEnd"/>
      <w:r w:rsidR="00EF71CA" w:rsidRPr="00AD5028">
        <w:t>.</w:t>
      </w:r>
    </w:p>
    <w:p w:rsidR="007D3F40" w:rsidRDefault="00AD5028" w:rsidP="001558F1">
      <w:pPr>
        <w:pStyle w:val="11-Numerao1"/>
        <w:rPr>
          <w:color w:val="000000"/>
          <w:u w:val="single"/>
        </w:rPr>
      </w:pPr>
      <w:r w:rsidRPr="002F5E8D">
        <w:rPr>
          <w:b/>
        </w:rPr>
        <w:t>9.7.</w:t>
      </w:r>
      <w:r>
        <w:t xml:space="preserve"> </w:t>
      </w:r>
      <w:r w:rsidR="00DD5CCC" w:rsidRPr="00AD5028">
        <w:t xml:space="preserve">Os documentos exigidos deverão estar com prazo vigente e poderão ser apresentados em </w:t>
      </w:r>
      <w:r w:rsidR="00DD5CCC" w:rsidRPr="00AD5028">
        <w:rPr>
          <w:u w:val="single"/>
        </w:rPr>
        <w:t>cópias acompanhados dos originais</w:t>
      </w:r>
      <w:r w:rsidR="00DD5CCC" w:rsidRPr="00AD5028">
        <w:t xml:space="preserve">, cópias autenticadas em cartório ou decorrentes de publicações em órgão da Imprensa Oficial, perfeitamente legíveis, </w:t>
      </w:r>
      <w:r w:rsidR="00DD5CCC" w:rsidRPr="00AD5028">
        <w:rPr>
          <w:u w:val="single"/>
        </w:rPr>
        <w:t>sob pena de INABILITAÇÃO</w:t>
      </w:r>
      <w:r w:rsidR="00A52ED3" w:rsidRPr="00AD5028">
        <w:rPr>
          <w:color w:val="000000"/>
          <w:u w:val="single"/>
        </w:rPr>
        <w:t>.</w:t>
      </w:r>
    </w:p>
    <w:p w:rsidR="007D3F40" w:rsidRPr="007D3F40" w:rsidRDefault="007D3F40" w:rsidP="001558F1">
      <w:pPr>
        <w:pStyle w:val="11-Numerao1"/>
        <w:rPr>
          <w:color w:val="000000"/>
          <w:u w:val="single"/>
        </w:rPr>
      </w:pPr>
      <w:r w:rsidRPr="002F5E8D">
        <w:rPr>
          <w:b/>
          <w:color w:val="000000"/>
        </w:rPr>
        <w:t>9.8.</w:t>
      </w:r>
      <w:r>
        <w:rPr>
          <w:color w:val="000000"/>
        </w:rPr>
        <w:t xml:space="preserve"> </w:t>
      </w:r>
      <w:r w:rsidRPr="007D3F40">
        <w:t>As declarações complementares deverão ser entregues separadamente dos envelopes acima mencionados e consistem nos seguintes documentos:</w:t>
      </w:r>
    </w:p>
    <w:p w:rsid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2F5E8D">
        <w:rPr>
          <w:rStyle w:val="Manoel"/>
          <w:rFonts w:cs="Arial"/>
          <w:color w:val="auto"/>
          <w:sz w:val="22"/>
          <w:szCs w:val="22"/>
        </w:rPr>
        <w:t>arts</w:t>
      </w:r>
      <w:proofErr w:type="spellEnd"/>
      <w:r w:rsidR="007D3F40" w:rsidRPr="002F5E8D">
        <w:rPr>
          <w:rStyle w:val="Manoel"/>
          <w:rFonts w:cs="Arial"/>
          <w:color w:val="auto"/>
          <w:sz w:val="22"/>
          <w:szCs w:val="22"/>
        </w:rPr>
        <w:t xml:space="preserve">. 42 a 49 da Lei Complementar n. 123, de 2006, conforme </w:t>
      </w:r>
      <w:r w:rsidR="007D3F40" w:rsidRPr="003024A5">
        <w:rPr>
          <w:rStyle w:val="Manoel"/>
          <w:rFonts w:cs="Arial"/>
          <w:b/>
          <w:color w:val="auto"/>
          <w:sz w:val="22"/>
          <w:szCs w:val="22"/>
        </w:rPr>
        <w:t>ANEXO VIII,</w:t>
      </w:r>
      <w:r w:rsidR="007D3F40" w:rsidRPr="002F5E8D">
        <w:rPr>
          <w:rStyle w:val="Manoel"/>
          <w:rFonts w:cs="Arial"/>
          <w:b/>
          <w:color w:val="auto"/>
          <w:sz w:val="22"/>
          <w:szCs w:val="22"/>
        </w:rPr>
        <w:t xml:space="preserve"> </w:t>
      </w:r>
      <w:r w:rsidR="007D3F40" w:rsidRPr="002F5E8D">
        <w:rPr>
          <w:rStyle w:val="Manoel"/>
          <w:rFonts w:cs="Arial"/>
          <w:color w:val="auto"/>
          <w:sz w:val="22"/>
          <w:szCs w:val="22"/>
        </w:rPr>
        <w:t>acompanhada da Declaração Simplificada da Junta Comercial;</w:t>
      </w:r>
    </w:p>
    <w:p w:rsidR="002F5E8D" w:rsidRP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2F5E8D" w:rsidRDefault="007D3F40" w:rsidP="00871EB5">
      <w:pPr>
        <w:pStyle w:val="PargrafodaLista"/>
        <w:widowControl w:val="0"/>
        <w:numPr>
          <w:ilvl w:val="2"/>
          <w:numId w:val="44"/>
        </w:numPr>
        <w:tabs>
          <w:tab w:val="left" w:pos="426"/>
          <w:tab w:val="left" w:pos="709"/>
          <w:tab w:val="left" w:pos="851"/>
          <w:tab w:val="left" w:pos="993"/>
          <w:tab w:val="left" w:pos="1276"/>
          <w:tab w:val="left" w:pos="2268"/>
          <w:tab w:val="left" w:pos="2552"/>
        </w:tabs>
        <w:spacing w:before="120" w:after="120"/>
        <w:ind w:left="709" w:firstLine="0"/>
        <w:jc w:val="both"/>
        <w:rPr>
          <w:rStyle w:val="Manoel"/>
          <w:rFonts w:cs="Arial"/>
          <w:color w:val="auto"/>
          <w:sz w:val="22"/>
          <w:szCs w:val="22"/>
        </w:rPr>
      </w:pPr>
      <w:r w:rsidRPr="007D3F40">
        <w:rPr>
          <w:rStyle w:val="Manoel"/>
          <w:rFonts w:cs="Arial"/>
          <w:color w:val="auto"/>
          <w:sz w:val="22"/>
          <w:szCs w:val="22"/>
        </w:rPr>
        <w:t>A comissão poderá realizar diligências para verificar a veracidade da declaração;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552"/>
        </w:tabs>
        <w:spacing w:before="120" w:after="120"/>
        <w:ind w:left="709" w:hanging="1"/>
        <w:jc w:val="both"/>
        <w:rPr>
          <w:rFonts w:ascii="Arial" w:hAnsi="Arial" w:cs="Arial"/>
          <w:sz w:val="22"/>
          <w:szCs w:val="22"/>
        </w:rPr>
      </w:pPr>
      <w:r w:rsidRPr="002F5E8D">
        <w:rPr>
          <w:rStyle w:val="Manoel"/>
          <w:rFonts w:cs="Arial"/>
          <w:color w:val="auto"/>
          <w:sz w:val="22"/>
          <w:szCs w:val="22"/>
        </w:rPr>
        <w:t xml:space="preserve">Termo de Credenciamento, conforme </w:t>
      </w:r>
      <w:r w:rsidRPr="002F5E8D">
        <w:rPr>
          <w:rStyle w:val="Manoel"/>
          <w:rFonts w:cs="Arial"/>
          <w:i/>
          <w:color w:val="auto"/>
          <w:sz w:val="22"/>
          <w:szCs w:val="22"/>
        </w:rPr>
        <w:t>“Capítulo 7”</w:t>
      </w:r>
      <w:r w:rsidRPr="002F5E8D">
        <w:rPr>
          <w:rStyle w:val="Manoel"/>
          <w:rFonts w:cs="Arial"/>
          <w:color w:val="auto"/>
          <w:sz w:val="22"/>
          <w:szCs w:val="22"/>
        </w:rPr>
        <w:t xml:space="preserve"> deste Edital;</w:t>
      </w:r>
    </w:p>
    <w:p w:rsidR="00315C25" w:rsidRPr="008B65E9" w:rsidRDefault="00315C25" w:rsidP="001558F1">
      <w:pPr>
        <w:pStyle w:val="11-Numerao1"/>
      </w:pPr>
    </w:p>
    <w:p w:rsidR="00E228FC" w:rsidRPr="003024A5" w:rsidRDefault="00E228FC" w:rsidP="00930B57">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782512" w:rsidRDefault="00485C2B" w:rsidP="001558F1">
      <w:pPr>
        <w:pStyle w:val="11-Numerao1"/>
      </w:pPr>
      <w:r w:rsidRPr="00EB1CF9">
        <w:rPr>
          <w:b/>
        </w:rPr>
        <w:t>10.1.</w:t>
      </w:r>
      <w:r w:rsidRPr="00B5755C">
        <w:t xml:space="preserve"> </w:t>
      </w:r>
      <w:r w:rsidR="00A52ED3" w:rsidRPr="00782512">
        <w:t xml:space="preserve">A fase de habilitação compreenderá análise dos documentos apresentados no “ENVELOPE 01 </w:t>
      </w:r>
      <w:r w:rsidR="00382B83" w:rsidRPr="00782512">
        <w:t>–</w:t>
      </w:r>
      <w:r w:rsidR="00A52ED3" w:rsidRPr="00782512">
        <w:t xml:space="preserve"> DOCUMENTAÇÃO DE HABI</w:t>
      </w:r>
      <w:r w:rsidR="00EB1CF9">
        <w:t>LITAÇÃO” de todas as licitantes;</w:t>
      </w:r>
    </w:p>
    <w:p w:rsidR="0071082B" w:rsidRPr="006C295E" w:rsidRDefault="0071082B" w:rsidP="0071082B">
      <w:pPr>
        <w:widowControl w:val="0"/>
        <w:tabs>
          <w:tab w:val="left" w:pos="567"/>
          <w:tab w:val="left" w:pos="709"/>
        </w:tabs>
        <w:spacing w:before="120" w:after="120"/>
        <w:jc w:val="both"/>
        <w:rPr>
          <w:rFonts w:ascii="Arial" w:hAnsi="Arial" w:cs="Arial"/>
          <w:b/>
          <w:bCs/>
          <w:dstrike/>
          <w:sz w:val="22"/>
          <w:szCs w:val="22"/>
          <w:u w:val="single"/>
        </w:rPr>
      </w:pPr>
      <w:r w:rsidRPr="0071082B">
        <w:rPr>
          <w:rFonts w:ascii="Arial" w:hAnsi="Arial" w:cs="Arial"/>
          <w:b/>
          <w:sz w:val="22"/>
          <w:szCs w:val="22"/>
        </w:rPr>
        <w:t>10.2.</w:t>
      </w:r>
      <w:r>
        <w:rPr>
          <w:rFonts w:ascii="Arial" w:hAnsi="Arial" w:cs="Arial"/>
          <w:sz w:val="22"/>
          <w:szCs w:val="22"/>
        </w:rPr>
        <w:t xml:space="preserve"> </w:t>
      </w:r>
      <w:r w:rsidRPr="006C295E">
        <w:rPr>
          <w:rFonts w:ascii="Arial" w:hAnsi="Arial" w:cs="Arial"/>
          <w:sz w:val="22"/>
          <w:szCs w:val="22"/>
        </w:rPr>
        <w:t xml:space="preserve">Participarão desta licitação entidades com </w:t>
      </w:r>
      <w:r w:rsidRPr="0071082B">
        <w:rPr>
          <w:rFonts w:ascii="Arial" w:hAnsi="Arial" w:cs="Arial"/>
          <w:sz w:val="22"/>
          <w:szCs w:val="22"/>
          <w:u w:val="single"/>
        </w:rPr>
        <w:t xml:space="preserve">cadastramento </w:t>
      </w:r>
      <w:r w:rsidRPr="0071082B">
        <w:rPr>
          <w:rFonts w:ascii="Arial" w:hAnsi="Arial" w:cs="Arial"/>
          <w:bCs/>
          <w:color w:val="000000"/>
          <w:sz w:val="22"/>
          <w:szCs w:val="22"/>
          <w:u w:val="single"/>
        </w:rPr>
        <w:t>regular no</w:t>
      </w:r>
      <w:r w:rsidRPr="0071082B">
        <w:rPr>
          <w:rFonts w:ascii="Arial" w:hAnsi="Arial" w:cs="Arial"/>
          <w:color w:val="000000"/>
          <w:sz w:val="22"/>
          <w:szCs w:val="22"/>
          <w:u w:val="single"/>
        </w:rPr>
        <w:t xml:space="preserve"> Cadastro de Fornecedores da Prefeitura Municipal de Primavera do Leste</w:t>
      </w:r>
      <w:r w:rsidRPr="006C295E">
        <w:rPr>
          <w:rFonts w:ascii="Arial" w:hAnsi="Arial" w:cs="Arial"/>
          <w:color w:val="000000"/>
          <w:sz w:val="22"/>
          <w:szCs w:val="22"/>
        </w:rPr>
        <w:t>,</w:t>
      </w:r>
      <w:r w:rsidRPr="006C295E">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71082B">
        <w:rPr>
          <w:rFonts w:ascii="Arial" w:hAnsi="Arial" w:cs="Arial"/>
          <w:bCs/>
          <w:color w:val="000000"/>
          <w:sz w:val="22"/>
          <w:szCs w:val="22"/>
          <w:u w:val="single"/>
        </w:rPr>
        <w:t>não cadastradas no referido Cadastro</w:t>
      </w:r>
      <w:r w:rsidRPr="006C295E">
        <w:rPr>
          <w:rFonts w:ascii="Arial" w:hAnsi="Arial" w:cs="Arial"/>
          <w:bCs/>
          <w:color w:val="000000"/>
          <w:sz w:val="22"/>
          <w:szCs w:val="22"/>
        </w:rPr>
        <w:t xml:space="preserve">, mas que atenderem a todas as condições exigidas </w:t>
      </w:r>
      <w:r w:rsidRPr="0071082B">
        <w:rPr>
          <w:rFonts w:ascii="Arial" w:hAnsi="Arial" w:cs="Arial"/>
          <w:b/>
          <w:bCs/>
          <w:color w:val="000000"/>
          <w:sz w:val="22"/>
          <w:szCs w:val="22"/>
        </w:rPr>
        <w:t>para cadastramento</w:t>
      </w:r>
      <w:r w:rsidRPr="006C295E">
        <w:rPr>
          <w:rFonts w:ascii="Arial" w:hAnsi="Arial" w:cs="Arial"/>
          <w:bCs/>
          <w:color w:val="000000"/>
          <w:sz w:val="22"/>
          <w:szCs w:val="22"/>
        </w:rPr>
        <w:t xml:space="preserve"> </w:t>
      </w:r>
      <w:r w:rsidRPr="006C295E">
        <w:rPr>
          <w:rFonts w:ascii="Arial" w:hAnsi="Arial" w:cs="Arial"/>
          <w:b/>
          <w:bCs/>
          <w:sz w:val="22"/>
          <w:szCs w:val="22"/>
        </w:rPr>
        <w:t>até o terceiro dia anterior à data do recebimento das propostas</w:t>
      </w:r>
      <w:r w:rsidRPr="006C295E">
        <w:rPr>
          <w:rFonts w:ascii="Arial" w:hAnsi="Arial" w:cs="Arial"/>
          <w:bCs/>
          <w:sz w:val="22"/>
          <w:szCs w:val="22"/>
        </w:rPr>
        <w:t xml:space="preserve">, ou seja, </w:t>
      </w:r>
      <w:r w:rsidR="009725AA">
        <w:rPr>
          <w:rFonts w:ascii="Arial" w:hAnsi="Arial" w:cs="Arial"/>
          <w:b/>
          <w:bCs/>
          <w:sz w:val="22"/>
          <w:szCs w:val="22"/>
        </w:rPr>
        <w:t>28</w:t>
      </w:r>
      <w:r w:rsidR="00546B67">
        <w:rPr>
          <w:rFonts w:ascii="Arial" w:hAnsi="Arial" w:cs="Arial"/>
          <w:b/>
          <w:bCs/>
          <w:sz w:val="22"/>
          <w:szCs w:val="22"/>
        </w:rPr>
        <w:t>/03</w:t>
      </w:r>
      <w:r w:rsidRPr="008D52DC">
        <w:rPr>
          <w:rFonts w:ascii="Arial" w:hAnsi="Arial" w:cs="Arial"/>
          <w:b/>
          <w:bCs/>
          <w:sz w:val="22"/>
          <w:szCs w:val="22"/>
        </w:rPr>
        <w:t>/201</w:t>
      </w:r>
      <w:r w:rsidR="008D52DC" w:rsidRPr="008D52DC">
        <w:rPr>
          <w:rFonts w:ascii="Arial" w:hAnsi="Arial" w:cs="Arial"/>
          <w:b/>
          <w:bCs/>
          <w:sz w:val="22"/>
          <w:szCs w:val="22"/>
        </w:rPr>
        <w:t>9</w:t>
      </w:r>
      <w:r w:rsidRPr="008D52DC">
        <w:rPr>
          <w:rFonts w:ascii="Arial" w:hAnsi="Arial" w:cs="Arial"/>
          <w:b/>
          <w:bCs/>
          <w:sz w:val="22"/>
          <w:szCs w:val="22"/>
        </w:rPr>
        <w:t xml:space="preserve"> às </w:t>
      </w:r>
      <w:proofErr w:type="gramStart"/>
      <w:r w:rsidRPr="008D52DC">
        <w:rPr>
          <w:rFonts w:ascii="Arial" w:hAnsi="Arial" w:cs="Arial"/>
          <w:b/>
          <w:bCs/>
          <w:sz w:val="22"/>
          <w:szCs w:val="22"/>
        </w:rPr>
        <w:t>18:00</w:t>
      </w:r>
      <w:proofErr w:type="gramEnd"/>
      <w:r w:rsidRPr="008D52DC">
        <w:rPr>
          <w:rFonts w:ascii="Arial" w:hAnsi="Arial" w:cs="Arial"/>
          <w:b/>
          <w:bCs/>
          <w:sz w:val="22"/>
          <w:szCs w:val="22"/>
        </w:rPr>
        <w:t xml:space="preserve"> horas</w:t>
      </w:r>
      <w:r w:rsidR="00EB1CF9" w:rsidRPr="008D52DC">
        <w:rPr>
          <w:rFonts w:ascii="Arial" w:hAnsi="Arial" w:cs="Arial"/>
          <w:b/>
          <w:bCs/>
          <w:sz w:val="22"/>
          <w:szCs w:val="22"/>
        </w:rPr>
        <w:t>;</w:t>
      </w:r>
      <w:r w:rsidRPr="006C295E">
        <w:rPr>
          <w:rFonts w:ascii="Arial" w:hAnsi="Arial" w:cs="Arial"/>
          <w:b/>
          <w:bCs/>
          <w:sz w:val="22"/>
          <w:szCs w:val="22"/>
          <w:u w:val="single"/>
        </w:rPr>
        <w:t xml:space="preserve"> </w:t>
      </w:r>
    </w:p>
    <w:p w:rsidR="00A52ED3" w:rsidRDefault="00485C2B" w:rsidP="001558F1">
      <w:pPr>
        <w:pStyle w:val="11-Numerao1"/>
      </w:pPr>
      <w:r w:rsidRPr="00EB1CF9">
        <w:rPr>
          <w:b/>
        </w:rPr>
        <w:t>10.</w:t>
      </w:r>
      <w:r w:rsidR="0071082B" w:rsidRPr="00EB1CF9">
        <w:rPr>
          <w:b/>
        </w:rPr>
        <w:t>3</w:t>
      </w:r>
      <w:r w:rsidRPr="00EB1CF9">
        <w:rPr>
          <w:b/>
        </w:rPr>
        <w:t>.</w:t>
      </w:r>
      <w:r w:rsidRPr="00B5755C">
        <w:t xml:space="preserve"> </w:t>
      </w:r>
      <w:r w:rsidR="00DD5CCC" w:rsidRPr="00B5755C">
        <w:t xml:space="preserve">Para fins de habilitação ao certame, às empresas deverão, </w:t>
      </w:r>
      <w:proofErr w:type="gramStart"/>
      <w:r w:rsidR="00DD5CCC" w:rsidRPr="00B5755C">
        <w:t>sob pena</w:t>
      </w:r>
      <w:proofErr w:type="gramEnd"/>
      <w:r w:rsidR="00DD5CCC" w:rsidRPr="00B5755C">
        <w:t xml:space="preserve"> de inabilitação apresentar no Envelope nº. 01 as seguintes documentações em plena validade:</w:t>
      </w:r>
    </w:p>
    <w:p w:rsidR="0071082B" w:rsidRPr="0071082B" w:rsidRDefault="00E35F98" w:rsidP="002F23EC">
      <w:pPr>
        <w:pStyle w:val="PargrafodaLista"/>
        <w:widowControl w:val="0"/>
        <w:numPr>
          <w:ilvl w:val="1"/>
          <w:numId w:val="28"/>
        </w:numPr>
        <w:tabs>
          <w:tab w:val="left" w:pos="284"/>
          <w:tab w:val="left" w:pos="567"/>
        </w:tabs>
        <w:spacing w:before="120" w:after="120"/>
        <w:ind w:left="284" w:firstLine="0"/>
        <w:jc w:val="both"/>
        <w:rPr>
          <w:rFonts w:ascii="Arial" w:hAnsi="Arial" w:cs="Arial"/>
          <w:b/>
          <w:bCs/>
          <w:dstrike/>
          <w:sz w:val="22"/>
          <w:szCs w:val="22"/>
          <w:u w:val="single"/>
        </w:rPr>
      </w:pPr>
      <w:r>
        <w:rPr>
          <w:rFonts w:ascii="Arial" w:hAnsi="Arial" w:cs="Arial"/>
          <w:sz w:val="22"/>
          <w:szCs w:val="22"/>
        </w:rPr>
        <w:t>Para empresas cadastradas</w:t>
      </w:r>
      <w:r w:rsidRPr="00E35F98">
        <w:rPr>
          <w:rFonts w:ascii="Arial" w:hAnsi="Arial" w:cs="Arial"/>
          <w:bCs/>
          <w:color w:val="000000"/>
          <w:sz w:val="22"/>
          <w:szCs w:val="22"/>
        </w:rPr>
        <w:t xml:space="preserve"> no</w:t>
      </w:r>
      <w:r w:rsidRPr="00E35F98">
        <w:rPr>
          <w:rFonts w:ascii="Arial" w:hAnsi="Arial" w:cs="Arial"/>
          <w:color w:val="000000"/>
          <w:sz w:val="22"/>
          <w:szCs w:val="22"/>
        </w:rPr>
        <w:t xml:space="preserve"> </w:t>
      </w:r>
      <w:r w:rsidRPr="0071082B">
        <w:rPr>
          <w:rFonts w:ascii="Arial" w:hAnsi="Arial" w:cs="Arial"/>
          <w:b/>
          <w:color w:val="000000"/>
          <w:sz w:val="22"/>
          <w:szCs w:val="22"/>
          <w:u w:val="single"/>
        </w:rPr>
        <w:t>Cadastro de Fornecedores da Prefeitura Municipal de Primavera do Leste</w:t>
      </w:r>
      <w:r w:rsidR="0071082B" w:rsidRPr="0071082B">
        <w:rPr>
          <w:rFonts w:ascii="Arial" w:hAnsi="Arial" w:cs="Arial"/>
          <w:color w:val="000000"/>
          <w:sz w:val="22"/>
          <w:szCs w:val="22"/>
        </w:rPr>
        <w:t>,</w:t>
      </w:r>
      <w:r w:rsidR="0071082B" w:rsidRPr="0071082B">
        <w:rPr>
          <w:rFonts w:ascii="Arial" w:hAnsi="Arial" w:cs="Arial"/>
          <w:bCs/>
          <w:sz w:val="22"/>
          <w:szCs w:val="22"/>
        </w:rPr>
        <w:t xml:space="preserve"> apresentar o </w:t>
      </w:r>
      <w:r w:rsidR="0071082B" w:rsidRPr="0071082B">
        <w:rPr>
          <w:rFonts w:ascii="Arial" w:hAnsi="Arial" w:cs="Arial"/>
          <w:b/>
          <w:sz w:val="22"/>
          <w:szCs w:val="22"/>
        </w:rPr>
        <w:t>CRC – Certificado de Registro Cadastral</w:t>
      </w:r>
      <w:r w:rsidR="0071082B" w:rsidRPr="0071082B">
        <w:rPr>
          <w:rFonts w:ascii="Arial" w:hAnsi="Arial" w:cs="Arial"/>
          <w:sz w:val="22"/>
          <w:szCs w:val="22"/>
        </w:rPr>
        <w:t>, cópia anexada no envelope nº 01 – Habilitação, será utilizado para aferição da habilitação jurídica e da regularidade fiscal e trabalhista</w:t>
      </w:r>
      <w:r w:rsidR="006C53DB">
        <w:rPr>
          <w:rFonts w:ascii="Arial" w:hAnsi="Arial" w:cs="Arial"/>
          <w:sz w:val="22"/>
          <w:szCs w:val="22"/>
        </w:rPr>
        <w:t>;</w:t>
      </w:r>
    </w:p>
    <w:p w:rsidR="00E35F98" w:rsidRPr="0071082B" w:rsidRDefault="00E35F98" w:rsidP="002F23EC">
      <w:pPr>
        <w:pStyle w:val="PargrafodaLista"/>
        <w:widowControl w:val="0"/>
        <w:numPr>
          <w:ilvl w:val="1"/>
          <w:numId w:val="29"/>
        </w:numPr>
        <w:tabs>
          <w:tab w:val="left" w:pos="567"/>
          <w:tab w:val="left" w:pos="709"/>
          <w:tab w:val="left" w:pos="851"/>
        </w:tabs>
        <w:spacing w:before="120" w:after="120"/>
        <w:ind w:left="567" w:firstLine="0"/>
        <w:jc w:val="both"/>
        <w:rPr>
          <w:rFonts w:ascii="Arial" w:hAnsi="Arial" w:cs="Arial"/>
          <w:bCs/>
          <w:color w:val="000000"/>
          <w:sz w:val="22"/>
          <w:szCs w:val="22"/>
        </w:rPr>
      </w:pPr>
      <w:r w:rsidRPr="0071082B">
        <w:rPr>
          <w:rFonts w:ascii="Arial" w:hAnsi="Arial" w:cs="Arial"/>
          <w:sz w:val="22"/>
          <w:szCs w:val="22"/>
        </w:rPr>
        <w:t>Também poderão ser consultados</w:t>
      </w:r>
      <w:r w:rsidRPr="0071082B">
        <w:rPr>
          <w:rFonts w:ascii="Arial" w:hAnsi="Arial" w:cs="Arial"/>
          <w:bCs/>
          <w:sz w:val="22"/>
          <w:szCs w:val="22"/>
        </w:rPr>
        <w:t xml:space="preserve"> os sítios oficiais emissores de certidões, especialmente quando </w:t>
      </w:r>
      <w:r w:rsidRPr="0071082B">
        <w:rPr>
          <w:rFonts w:ascii="Arial" w:hAnsi="Arial" w:cs="Arial"/>
          <w:sz w:val="22"/>
          <w:szCs w:val="22"/>
        </w:rPr>
        <w:t>o licitante esteja com alguma documentação vencida junto ao CRC</w:t>
      </w:r>
      <w:r w:rsidRPr="0071082B">
        <w:rPr>
          <w:rFonts w:ascii="Arial" w:hAnsi="Arial" w:cs="Arial"/>
          <w:bCs/>
          <w:sz w:val="22"/>
          <w:szCs w:val="22"/>
        </w:rPr>
        <w:t xml:space="preserve">. A validade das certidões emitidas por meio da rede mundial de computadores (Internet) ficará condicionada à verificação da sua legitimidade por meio de consulta “on </w:t>
      </w:r>
      <w:r w:rsidRPr="0071082B">
        <w:rPr>
          <w:rFonts w:ascii="Arial" w:hAnsi="Arial" w:cs="Arial"/>
          <w:bCs/>
          <w:sz w:val="22"/>
          <w:szCs w:val="22"/>
        </w:rPr>
        <w:lastRenderedPageBreak/>
        <w:t>line”</w:t>
      </w:r>
      <w:r w:rsidR="006C53DB">
        <w:rPr>
          <w:rFonts w:ascii="Arial" w:hAnsi="Arial" w:cs="Arial"/>
          <w:bCs/>
          <w:color w:val="000000"/>
          <w:sz w:val="22"/>
          <w:szCs w:val="22"/>
        </w:rPr>
        <w:t>;</w:t>
      </w:r>
    </w:p>
    <w:p w:rsidR="00E35F98" w:rsidRDefault="00E35F98" w:rsidP="002F23EC">
      <w:pPr>
        <w:pStyle w:val="PargrafodaLista"/>
        <w:widowControl w:val="0"/>
        <w:numPr>
          <w:ilvl w:val="1"/>
          <w:numId w:val="29"/>
        </w:numPr>
        <w:tabs>
          <w:tab w:val="left" w:pos="567"/>
          <w:tab w:val="left" w:pos="709"/>
          <w:tab w:val="left" w:pos="851"/>
          <w:tab w:val="left" w:pos="1134"/>
          <w:tab w:val="left" w:pos="1560"/>
        </w:tabs>
        <w:spacing w:before="120" w:after="120"/>
        <w:ind w:left="567" w:firstLine="0"/>
        <w:jc w:val="both"/>
        <w:rPr>
          <w:rFonts w:ascii="Arial" w:hAnsi="Arial" w:cs="Arial"/>
          <w:sz w:val="22"/>
          <w:szCs w:val="22"/>
        </w:rPr>
      </w:pPr>
      <w:r w:rsidRPr="0071082B">
        <w:rPr>
          <w:rFonts w:ascii="Arial" w:hAnsi="Arial" w:cs="Arial"/>
          <w:sz w:val="22"/>
          <w:szCs w:val="22"/>
        </w:rPr>
        <w:t xml:space="preserve">Procedida </w:t>
      </w:r>
      <w:proofErr w:type="gramStart"/>
      <w:r w:rsidRPr="0071082B">
        <w:rPr>
          <w:rFonts w:ascii="Arial" w:hAnsi="Arial" w:cs="Arial"/>
          <w:sz w:val="22"/>
          <w:szCs w:val="22"/>
        </w:rPr>
        <w:t>a</w:t>
      </w:r>
      <w:proofErr w:type="gramEnd"/>
      <w:r w:rsidRPr="0071082B">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CD18D1" w:rsidRDefault="00983A50" w:rsidP="002F23EC">
      <w:pPr>
        <w:pStyle w:val="PargrafodaLista"/>
        <w:widowControl w:val="0"/>
        <w:numPr>
          <w:ilvl w:val="1"/>
          <w:numId w:val="28"/>
        </w:numPr>
        <w:suppressAutoHyphens/>
        <w:spacing w:before="120" w:after="120"/>
        <w:ind w:left="284" w:firstLine="0"/>
        <w:jc w:val="both"/>
        <w:rPr>
          <w:rFonts w:ascii="Arial" w:hAnsi="Arial" w:cs="Arial"/>
          <w:sz w:val="22"/>
          <w:szCs w:val="22"/>
        </w:rPr>
      </w:pPr>
      <w:r w:rsidRPr="00CD18D1">
        <w:rPr>
          <w:rFonts w:ascii="Arial" w:hAnsi="Arial" w:cs="Arial"/>
          <w:sz w:val="22"/>
          <w:szCs w:val="22"/>
        </w:rPr>
        <w:t xml:space="preserve">Para as </w:t>
      </w:r>
      <w:r w:rsidRPr="00CD18D1">
        <w:rPr>
          <w:rFonts w:ascii="Arial" w:hAnsi="Arial" w:cs="Arial"/>
          <w:b/>
          <w:sz w:val="22"/>
          <w:szCs w:val="22"/>
        </w:rPr>
        <w:t>empresas Cadastradas no</w:t>
      </w:r>
      <w:r w:rsidRPr="00CD18D1">
        <w:rPr>
          <w:rFonts w:ascii="Arial" w:hAnsi="Arial" w:cs="Arial"/>
          <w:sz w:val="22"/>
          <w:szCs w:val="22"/>
        </w:rPr>
        <w:t xml:space="preserve"> </w:t>
      </w:r>
      <w:r w:rsidRPr="00CD18D1">
        <w:rPr>
          <w:rFonts w:ascii="Arial" w:hAnsi="Arial" w:cs="Arial"/>
          <w:b/>
          <w:sz w:val="22"/>
          <w:szCs w:val="22"/>
        </w:rPr>
        <w:t>SICAF – Sistema de Cadastramento Unificado de Fornecedores da União ou no Cadastro Geral de Fornecedores do Estado de Mato Grosso</w:t>
      </w:r>
      <w:r w:rsidRPr="00CD18D1">
        <w:rPr>
          <w:rFonts w:ascii="Arial" w:hAnsi="Arial" w:cs="Arial"/>
          <w:sz w:val="22"/>
          <w:szCs w:val="22"/>
        </w:rPr>
        <w:t>:</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Certificado atualiza</w:t>
      </w:r>
      <w:r w:rsidR="002E757A" w:rsidRPr="00B5755C">
        <w:rPr>
          <w:rFonts w:ascii="Arial" w:hAnsi="Arial" w:cs="Arial"/>
          <w:sz w:val="22"/>
          <w:szCs w:val="22"/>
        </w:rPr>
        <w:t>do do SICAF</w:t>
      </w:r>
      <w:r w:rsidRPr="00B5755C">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inexistência de fato superveniente impeditivo de habilitação, na forma do art. 32, § 2º, da Lei n.º 8.666/1993, podendo ser utilizado o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cumprimento das disposições do inciso XXXIII do art. 7º da Constituição Federal, quanto a empregados menores, podendo ser utilizado o modelo do </w:t>
      </w:r>
      <w:r w:rsidRPr="00EB1CF9">
        <w:rPr>
          <w:rFonts w:ascii="Arial" w:hAnsi="Arial" w:cs="Arial"/>
          <w:b/>
          <w:sz w:val="22"/>
          <w:szCs w:val="22"/>
        </w:rPr>
        <w:t xml:space="preserve">ANEXO </w:t>
      </w:r>
      <w:proofErr w:type="gramStart"/>
      <w:r w:rsidR="00BF319F" w:rsidRPr="00EB1CF9">
        <w:rPr>
          <w:rFonts w:ascii="Arial" w:hAnsi="Arial" w:cs="Arial"/>
          <w:b/>
          <w:sz w:val="22"/>
          <w:szCs w:val="22"/>
        </w:rPr>
        <w:t>VI</w:t>
      </w:r>
      <w:proofErr w:type="gramEnd"/>
      <w:r w:rsidR="00BF319F">
        <w:rPr>
          <w:rFonts w:ascii="Arial" w:hAnsi="Arial" w:cs="Arial"/>
          <w:b/>
          <w:color w:val="FF0000"/>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EB1CF9">
        <w:rPr>
          <w:rFonts w:ascii="Arial" w:hAnsi="Arial" w:cs="Arial"/>
          <w:b/>
          <w:sz w:val="22"/>
          <w:szCs w:val="22"/>
        </w:rPr>
        <w:t>ANEXO</w:t>
      </w:r>
      <w:r w:rsidR="00BF319F" w:rsidRPr="00EB1CF9">
        <w:rPr>
          <w:rFonts w:ascii="Arial" w:hAnsi="Arial" w:cs="Arial"/>
          <w:b/>
          <w:sz w:val="22"/>
          <w:szCs w:val="22"/>
        </w:rPr>
        <w:t xml:space="preserve"> VI</w:t>
      </w:r>
      <w:r w:rsidR="006C53DB">
        <w:rPr>
          <w:rFonts w:ascii="Arial" w:hAnsi="Arial" w:cs="Arial"/>
          <w:sz w:val="22"/>
          <w:szCs w:val="22"/>
        </w:rPr>
        <w:t xml:space="preserve"> do 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do Edital.</w:t>
      </w:r>
    </w:p>
    <w:p w:rsidR="0071082B" w:rsidRDefault="00983A50" w:rsidP="002F23EC">
      <w:pPr>
        <w:numPr>
          <w:ilvl w:val="0"/>
          <w:numId w:val="24"/>
        </w:numPr>
        <w:suppressAutoHyphens/>
        <w:spacing w:before="120" w:after="120"/>
        <w:ind w:left="567" w:firstLine="0"/>
        <w:jc w:val="both"/>
        <w:rPr>
          <w:rFonts w:ascii="Arial" w:hAnsi="Arial" w:cs="Arial"/>
          <w:b/>
          <w:sz w:val="22"/>
          <w:szCs w:val="22"/>
        </w:rPr>
      </w:pPr>
      <w:r w:rsidRPr="00315C25">
        <w:rPr>
          <w:rFonts w:ascii="Arial" w:hAnsi="Arial" w:cs="Arial"/>
          <w:sz w:val="22"/>
          <w:szCs w:val="22"/>
        </w:rPr>
        <w:t xml:space="preserve">Qualificação Técnica, conforme o art. 30 da Lei n.º 8.666/1993, e nos termos do subitem </w:t>
      </w:r>
      <w:r w:rsidR="00652396">
        <w:rPr>
          <w:rFonts w:ascii="Arial" w:hAnsi="Arial" w:cs="Arial"/>
          <w:sz w:val="22"/>
          <w:szCs w:val="22"/>
        </w:rPr>
        <w:t>“</w:t>
      </w:r>
      <w:r w:rsidR="00A64DED" w:rsidRPr="00652396">
        <w:rPr>
          <w:rFonts w:ascii="Arial" w:hAnsi="Arial" w:cs="Arial"/>
          <w:b/>
          <w:sz w:val="22"/>
          <w:szCs w:val="22"/>
        </w:rPr>
        <w:t>10.2.6.</w:t>
      </w:r>
      <w:r w:rsidR="00652396">
        <w:rPr>
          <w:rFonts w:ascii="Arial" w:hAnsi="Arial" w:cs="Arial"/>
          <w:sz w:val="22"/>
          <w:szCs w:val="22"/>
        </w:rPr>
        <w:t xml:space="preserve">” </w:t>
      </w:r>
      <w:r w:rsidR="00491DE1">
        <w:rPr>
          <w:rFonts w:ascii="Arial" w:hAnsi="Arial" w:cs="Arial"/>
          <w:sz w:val="22"/>
          <w:szCs w:val="22"/>
        </w:rPr>
        <w:t>deste</w:t>
      </w:r>
      <w:r w:rsidRPr="00491DE1">
        <w:rPr>
          <w:rFonts w:ascii="Arial" w:hAnsi="Arial" w:cs="Arial"/>
          <w:sz w:val="22"/>
          <w:szCs w:val="22"/>
        </w:rPr>
        <w:t xml:space="preserve"> Edital</w:t>
      </w:r>
      <w:r w:rsidRPr="006C53DB">
        <w:rPr>
          <w:rFonts w:ascii="Arial" w:hAnsi="Arial" w:cs="Arial"/>
          <w:sz w:val="22"/>
          <w:szCs w:val="22"/>
        </w:rPr>
        <w:t>;</w:t>
      </w:r>
    </w:p>
    <w:p w:rsidR="00983A50" w:rsidRPr="00CD18D1" w:rsidRDefault="00983A50" w:rsidP="002F23EC">
      <w:pPr>
        <w:pStyle w:val="PargrafodaLista"/>
        <w:numPr>
          <w:ilvl w:val="1"/>
          <w:numId w:val="28"/>
        </w:numPr>
        <w:suppressAutoHyphens/>
        <w:spacing w:before="120" w:after="120"/>
        <w:ind w:left="426" w:hanging="284"/>
        <w:jc w:val="both"/>
        <w:rPr>
          <w:rFonts w:ascii="Arial" w:hAnsi="Arial" w:cs="Arial"/>
          <w:b/>
          <w:sz w:val="22"/>
          <w:szCs w:val="22"/>
        </w:rPr>
      </w:pPr>
      <w:r w:rsidRPr="00CD18D1">
        <w:rPr>
          <w:rFonts w:ascii="Arial" w:hAnsi="Arial" w:cs="Arial"/>
          <w:b/>
          <w:sz w:val="22"/>
          <w:szCs w:val="22"/>
        </w:rPr>
        <w:t>Para empresas não cadastradas, ou com os seus registros vencidos ou não válidos, nos cadastros citados no inciso anterior</w:t>
      </w:r>
      <w:r w:rsidRPr="00CD18D1">
        <w:rPr>
          <w:rFonts w:ascii="Arial" w:hAnsi="Arial" w:cs="Arial"/>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Habilitação Jurídica, conforme art. 28 da Lei n.º 8.666/1993, e nos termos do </w:t>
      </w:r>
      <w:r w:rsidRPr="00BF319F">
        <w:rPr>
          <w:rFonts w:ascii="Arial" w:hAnsi="Arial" w:cs="Arial"/>
          <w:b/>
          <w:sz w:val="22"/>
          <w:szCs w:val="22"/>
        </w:rPr>
        <w:t xml:space="preserve">subitem 11.3 </w:t>
      </w:r>
      <w:r w:rsidR="006C53DB">
        <w:rPr>
          <w:rFonts w:ascii="Arial" w:hAnsi="Arial" w:cs="Arial"/>
          <w:sz w:val="22"/>
          <w:szCs w:val="22"/>
        </w:rPr>
        <w:t>do Edital;</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Regularidade Fiscal e Trabalhista, conforme art. 29 da Lei n.º 8.666/1993 e Lei n.º 12.440/2011, e nos termos do subitem </w:t>
      </w:r>
      <w:r w:rsidRPr="00BF319F">
        <w:rPr>
          <w:rFonts w:ascii="Arial" w:hAnsi="Arial" w:cs="Arial"/>
          <w:b/>
          <w:sz w:val="22"/>
          <w:szCs w:val="22"/>
        </w:rPr>
        <w:t xml:space="preserve">11.4 </w:t>
      </w:r>
      <w:r w:rsidRPr="006C53DB">
        <w:rPr>
          <w:rFonts w:ascii="Arial" w:hAnsi="Arial" w:cs="Arial"/>
          <w:sz w:val="22"/>
          <w:szCs w:val="22"/>
        </w:rPr>
        <w:t>do Edital</w:t>
      </w:r>
      <w:r w:rsidR="006C53DB">
        <w:rPr>
          <w:rFonts w:ascii="Arial" w:hAnsi="Arial" w:cs="Arial"/>
          <w:b/>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Qualificação Econômico-Financeira, conforme art. 31 da Lei n.º 8.666/1993, e nos termos do subitem </w:t>
      </w:r>
      <w:r w:rsidRPr="006C53DB">
        <w:rPr>
          <w:rFonts w:ascii="Arial" w:hAnsi="Arial" w:cs="Arial"/>
          <w:b/>
          <w:sz w:val="22"/>
          <w:szCs w:val="22"/>
        </w:rPr>
        <w:t>11.5</w:t>
      </w:r>
      <w:r w:rsidR="006C53DB">
        <w:rPr>
          <w:rFonts w:ascii="Arial" w:hAnsi="Arial" w:cs="Arial"/>
          <w:sz w:val="22"/>
          <w:szCs w:val="22"/>
        </w:rPr>
        <w:t xml:space="preserve"> do Edital;</w:t>
      </w:r>
    </w:p>
    <w:p w:rsidR="00983A50" w:rsidRPr="00B5755C" w:rsidRDefault="00983A50" w:rsidP="002F23EC">
      <w:pPr>
        <w:pStyle w:val="PargrafodaLista"/>
        <w:numPr>
          <w:ilvl w:val="0"/>
          <w:numId w:val="25"/>
        </w:numPr>
        <w:suppressAutoHyphens/>
        <w:ind w:left="567" w:firstLine="0"/>
        <w:jc w:val="both"/>
        <w:rPr>
          <w:rFonts w:ascii="Arial" w:hAnsi="Arial" w:cs="Arial"/>
          <w:sz w:val="22"/>
          <w:szCs w:val="22"/>
        </w:rPr>
      </w:pPr>
      <w:r w:rsidRPr="00B5755C">
        <w:rPr>
          <w:rFonts w:ascii="Arial" w:hAnsi="Arial" w:cs="Arial"/>
          <w:sz w:val="22"/>
          <w:szCs w:val="22"/>
        </w:rPr>
        <w:t xml:space="preserve">Qualificação Técnica, conforme o art. 30 da Lei n.º 8.666/1993, e nos termos do subitem </w:t>
      </w:r>
      <w:r w:rsidRPr="00BF319F">
        <w:rPr>
          <w:rFonts w:ascii="Arial" w:hAnsi="Arial" w:cs="Arial"/>
          <w:b/>
          <w:sz w:val="22"/>
          <w:szCs w:val="22"/>
        </w:rPr>
        <w:t xml:space="preserve">11.9 </w:t>
      </w:r>
      <w:r w:rsidRPr="006C53DB">
        <w:rPr>
          <w:rFonts w:ascii="Arial" w:hAnsi="Arial" w:cs="Arial"/>
          <w:sz w:val="22"/>
          <w:szCs w:val="22"/>
        </w:rPr>
        <w:t>do Edital</w:t>
      </w:r>
      <w:r w:rsidR="006C53DB">
        <w:rPr>
          <w:rFonts w:ascii="Arial" w:hAnsi="Arial" w:cs="Arial"/>
          <w:b/>
          <w:sz w:val="22"/>
          <w:szCs w:val="22"/>
        </w:rPr>
        <w:t>;</w:t>
      </w:r>
    </w:p>
    <w:p w:rsidR="00983A50" w:rsidRPr="00BF319F" w:rsidRDefault="00983A50" w:rsidP="002F23EC">
      <w:pPr>
        <w:pStyle w:val="PargrafodaLista"/>
        <w:numPr>
          <w:ilvl w:val="0"/>
          <w:numId w:val="25"/>
        </w:numPr>
        <w:suppressAutoHyphens/>
        <w:ind w:left="567" w:firstLine="0"/>
        <w:jc w:val="both"/>
        <w:rPr>
          <w:rFonts w:ascii="Arial" w:hAnsi="Arial" w:cs="Arial"/>
          <w:sz w:val="22"/>
          <w:szCs w:val="22"/>
        </w:rPr>
      </w:pPr>
      <w:r w:rsidRPr="00BF319F">
        <w:rPr>
          <w:rFonts w:ascii="Arial" w:hAnsi="Arial" w:cs="Arial"/>
          <w:sz w:val="22"/>
          <w:szCs w:val="22"/>
        </w:rPr>
        <w:t xml:space="preserve">Apresentação das declarações contidas nas letras “b”, “c”, “d” e “e” do </w:t>
      </w:r>
      <w:r w:rsidRPr="00EB1CF9">
        <w:rPr>
          <w:rFonts w:ascii="Arial" w:hAnsi="Arial" w:cs="Arial"/>
          <w:b/>
          <w:sz w:val="22"/>
          <w:szCs w:val="22"/>
        </w:rPr>
        <w:t>item 1</w:t>
      </w:r>
      <w:r w:rsidR="002E757A" w:rsidRPr="00EB1CF9">
        <w:rPr>
          <w:rFonts w:ascii="Arial" w:hAnsi="Arial" w:cs="Arial"/>
          <w:b/>
          <w:sz w:val="22"/>
          <w:szCs w:val="22"/>
        </w:rPr>
        <w:t>0</w:t>
      </w:r>
      <w:r w:rsidRPr="00EB1CF9">
        <w:rPr>
          <w:rFonts w:ascii="Arial" w:hAnsi="Arial" w:cs="Arial"/>
          <w:b/>
          <w:sz w:val="22"/>
          <w:szCs w:val="22"/>
        </w:rPr>
        <w:t>.</w:t>
      </w:r>
      <w:r w:rsidR="002E757A" w:rsidRPr="00EB1CF9">
        <w:rPr>
          <w:rFonts w:ascii="Arial" w:hAnsi="Arial" w:cs="Arial"/>
          <w:b/>
          <w:sz w:val="22"/>
          <w:szCs w:val="22"/>
        </w:rPr>
        <w:t>3</w:t>
      </w:r>
      <w:r w:rsidRPr="00BF319F">
        <w:rPr>
          <w:rFonts w:ascii="Arial" w:hAnsi="Arial" w:cs="Arial"/>
          <w:sz w:val="22"/>
          <w:szCs w:val="22"/>
        </w:rPr>
        <w:t xml:space="preserve">, </w:t>
      </w:r>
      <w:r w:rsidR="00EB1CF9">
        <w:rPr>
          <w:rFonts w:ascii="Arial" w:hAnsi="Arial" w:cs="Arial"/>
          <w:sz w:val="22"/>
          <w:szCs w:val="22"/>
        </w:rPr>
        <w:t>sub</w:t>
      </w:r>
      <w:r w:rsidRPr="00BF319F">
        <w:rPr>
          <w:rFonts w:ascii="Arial" w:hAnsi="Arial" w:cs="Arial"/>
          <w:sz w:val="22"/>
          <w:szCs w:val="22"/>
        </w:rPr>
        <w:t>item I</w:t>
      </w:r>
      <w:r w:rsidR="00491DE1" w:rsidRPr="00BF319F">
        <w:rPr>
          <w:rFonts w:ascii="Arial" w:hAnsi="Arial" w:cs="Arial"/>
          <w:sz w:val="22"/>
          <w:szCs w:val="22"/>
        </w:rPr>
        <w:t>I</w:t>
      </w:r>
      <w:r w:rsidR="006C53DB">
        <w:rPr>
          <w:rFonts w:ascii="Arial" w:hAnsi="Arial" w:cs="Arial"/>
          <w:sz w:val="22"/>
          <w:szCs w:val="22"/>
        </w:rPr>
        <w:t>;</w:t>
      </w:r>
    </w:p>
    <w:p w:rsidR="0071082B" w:rsidRDefault="00983A50" w:rsidP="002F23EC">
      <w:pPr>
        <w:pStyle w:val="PargrafodaLista"/>
        <w:numPr>
          <w:ilvl w:val="0"/>
          <w:numId w:val="25"/>
        </w:numPr>
        <w:suppressAutoHyphens/>
        <w:ind w:left="567" w:firstLine="0"/>
        <w:jc w:val="both"/>
        <w:rPr>
          <w:rFonts w:ascii="Arial" w:hAnsi="Arial" w:cs="Arial"/>
          <w:b/>
          <w:sz w:val="22"/>
          <w:szCs w:val="22"/>
        </w:rPr>
      </w:pPr>
      <w:r w:rsidRPr="00B5755C">
        <w:rPr>
          <w:rFonts w:ascii="Arial" w:hAnsi="Arial" w:cs="Arial"/>
          <w:b/>
          <w:sz w:val="22"/>
          <w:szCs w:val="22"/>
        </w:rPr>
        <w:lastRenderedPageBreak/>
        <w:t>A apresentação das declarações previstas nos itens anteriores, não exclui a obrigação do licitante de apresentar outras declarações previstas em outros subitens deste Edital.</w:t>
      </w:r>
    </w:p>
    <w:p w:rsidR="0071082B" w:rsidRPr="00C85E3E" w:rsidRDefault="0071082B" w:rsidP="0071082B">
      <w:pPr>
        <w:pStyle w:val="PargrafodaLista"/>
        <w:suppressAutoHyphens/>
        <w:ind w:left="1418"/>
        <w:jc w:val="both"/>
        <w:rPr>
          <w:rFonts w:ascii="Arial" w:hAnsi="Arial" w:cs="Arial"/>
          <w:b/>
          <w:sz w:val="22"/>
          <w:szCs w:val="22"/>
        </w:rPr>
      </w:pPr>
    </w:p>
    <w:p w:rsidR="0071082B" w:rsidRDefault="0071082B" w:rsidP="00A64DED">
      <w:pPr>
        <w:pStyle w:val="PargrafodaLista"/>
        <w:suppressAutoHyphens/>
        <w:ind w:left="0"/>
        <w:jc w:val="both"/>
        <w:rPr>
          <w:rFonts w:ascii="Arial" w:hAnsi="Arial" w:cs="Arial"/>
          <w:sz w:val="22"/>
          <w:szCs w:val="22"/>
        </w:rPr>
      </w:pPr>
      <w:r w:rsidRPr="00C85E3E">
        <w:rPr>
          <w:rFonts w:ascii="Arial" w:hAnsi="Arial" w:cs="Arial"/>
          <w:b/>
          <w:sz w:val="22"/>
          <w:szCs w:val="22"/>
        </w:rPr>
        <w:t>10.4.</w:t>
      </w:r>
      <w:r w:rsidRPr="00C85E3E">
        <w:rPr>
          <w:rFonts w:ascii="Arial" w:hAnsi="Arial" w:cs="Arial"/>
          <w:sz w:val="22"/>
          <w:szCs w:val="22"/>
        </w:rPr>
        <w:t xml:space="preserve"> A título de habilitação no certame, os licitantes deverão apresentar a seguinte documentação no Envelope n° 1, salvo quando as informações pertinentes estiverem contempladas de forma regular no CRC: </w:t>
      </w:r>
    </w:p>
    <w:p w:rsidR="00FB7849" w:rsidRDefault="004D7DE3" w:rsidP="00754FE0">
      <w:pPr>
        <w:pStyle w:val="111-Numerao2"/>
      </w:pPr>
      <w:r w:rsidRPr="00B5755C">
        <w:t>10.</w:t>
      </w:r>
      <w:r w:rsidR="00A64DED">
        <w:t>4</w:t>
      </w:r>
      <w:r w:rsidRPr="00B5755C">
        <w:t xml:space="preserve">.1. </w:t>
      </w:r>
      <w:r w:rsidR="00FB7849" w:rsidRPr="006C53DB">
        <w:t>HABILITAÇÃO JURÍDICA:</w:t>
      </w:r>
    </w:p>
    <w:p w:rsidR="00E46774" w:rsidRPr="001A61AA" w:rsidRDefault="00C85E3E" w:rsidP="00E46774">
      <w:pPr>
        <w:widowControl w:val="0"/>
        <w:tabs>
          <w:tab w:val="left" w:pos="851"/>
        </w:tabs>
        <w:spacing w:before="120" w:after="120"/>
        <w:ind w:left="567"/>
        <w:jc w:val="both"/>
        <w:rPr>
          <w:rFonts w:ascii="Arial" w:hAnsi="Arial" w:cs="Arial"/>
          <w:sz w:val="22"/>
          <w:szCs w:val="22"/>
          <w:highlight w:val="yellow"/>
        </w:rPr>
      </w:pPr>
      <w:r w:rsidRPr="00C85E3E">
        <w:rPr>
          <w:rFonts w:ascii="Arial" w:hAnsi="Arial" w:cs="Arial"/>
          <w:b/>
          <w:sz w:val="22"/>
          <w:szCs w:val="22"/>
        </w:rPr>
        <w:t>a)</w:t>
      </w:r>
      <w:r w:rsidRPr="00C85E3E">
        <w:rPr>
          <w:rFonts w:ascii="Arial" w:hAnsi="Arial" w:cs="Arial"/>
          <w:sz w:val="22"/>
          <w:szCs w:val="22"/>
        </w:rPr>
        <w:t xml:space="preserve"> </w:t>
      </w:r>
      <w:r w:rsidR="00E46774" w:rsidRPr="00C85E3E">
        <w:rPr>
          <w:rFonts w:ascii="Arial" w:hAnsi="Arial" w:cs="Arial"/>
          <w:sz w:val="22"/>
          <w:szCs w:val="22"/>
        </w:rPr>
        <w:t>no caso de empresário individual, inscrição no Registro Público de Empresas Mercantis;</w:t>
      </w:r>
    </w:p>
    <w:p w:rsidR="00E46774" w:rsidRPr="006C295E" w:rsidRDefault="00C85E3E" w:rsidP="00E46774">
      <w:pPr>
        <w:widowControl w:val="0"/>
        <w:tabs>
          <w:tab w:val="left" w:pos="851"/>
        </w:tabs>
        <w:spacing w:before="120" w:after="120"/>
        <w:ind w:left="568"/>
        <w:jc w:val="both"/>
        <w:rPr>
          <w:rFonts w:ascii="Arial" w:hAnsi="Arial" w:cs="Arial"/>
          <w:color w:val="000000"/>
          <w:sz w:val="22"/>
          <w:szCs w:val="22"/>
        </w:rPr>
      </w:pPr>
      <w:r w:rsidRPr="00C85E3E">
        <w:rPr>
          <w:rFonts w:ascii="Arial" w:hAnsi="Arial" w:cs="Arial"/>
          <w:b/>
          <w:color w:val="000000"/>
          <w:sz w:val="22"/>
          <w:szCs w:val="22"/>
        </w:rPr>
        <w:t>b)</w:t>
      </w:r>
      <w:r>
        <w:rPr>
          <w:rFonts w:ascii="Arial" w:hAnsi="Arial" w:cs="Arial"/>
          <w:color w:val="000000"/>
          <w:sz w:val="22"/>
          <w:szCs w:val="22"/>
        </w:rPr>
        <w:t xml:space="preserve"> </w:t>
      </w:r>
      <w:r w:rsidR="00E46774" w:rsidRPr="006C295E">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C85E3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c)</w:t>
      </w:r>
      <w:r w:rsidRPr="00C85E3E">
        <w:rPr>
          <w:rFonts w:ascii="Arial" w:hAnsi="Arial" w:cs="Arial"/>
          <w:color w:val="000000"/>
          <w:sz w:val="22"/>
          <w:szCs w:val="22"/>
        </w:rPr>
        <w:t xml:space="preserve"> </w:t>
      </w:r>
      <w:r w:rsidR="00E46774" w:rsidRPr="00C85E3E">
        <w:rPr>
          <w:rFonts w:ascii="Arial" w:hAnsi="Arial" w:cs="Arial"/>
          <w:color w:val="000000"/>
          <w:sz w:val="22"/>
          <w:szCs w:val="22"/>
        </w:rPr>
        <w:t>em se tratando de sociedades comerciais ou empresa individual de responsabilidade limitada: ato constitutivo</w:t>
      </w:r>
      <w:r w:rsidR="005B5D58" w:rsidRPr="00C85E3E">
        <w:rPr>
          <w:rFonts w:ascii="Arial" w:hAnsi="Arial" w:cs="Arial"/>
          <w:color w:val="000000"/>
          <w:sz w:val="22"/>
          <w:szCs w:val="22"/>
        </w:rPr>
        <w:t xml:space="preserve"> </w:t>
      </w:r>
      <w:r w:rsidR="00E46774" w:rsidRPr="00C85E3E">
        <w:rPr>
          <w:rFonts w:ascii="Arial" w:hAnsi="Arial" w:cs="Arial"/>
          <w:color w:val="000000"/>
          <w:sz w:val="22"/>
          <w:szCs w:val="22"/>
        </w:rPr>
        <w:t>em vigor, devidamente registrado, e, no caso de sociedades por ações, acompanhado de documentos de eleição de seus administradores;</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lang w:eastAsia="en-US"/>
        </w:rPr>
        <w:t>d)</w:t>
      </w:r>
      <w:r>
        <w:rPr>
          <w:rFonts w:ascii="Arial" w:hAnsi="Arial" w:cs="Arial"/>
          <w:color w:val="000000"/>
          <w:sz w:val="22"/>
          <w:szCs w:val="22"/>
          <w:lang w:eastAsia="en-US"/>
        </w:rPr>
        <w:t xml:space="preserve"> </w:t>
      </w:r>
      <w:r w:rsidR="00E46774" w:rsidRPr="006C295E">
        <w:rPr>
          <w:rFonts w:ascii="Arial" w:hAnsi="Arial" w:cs="Arial"/>
          <w:color w:val="000000"/>
          <w:sz w:val="22"/>
          <w:szCs w:val="22"/>
          <w:lang w:eastAsia="en-US"/>
        </w:rPr>
        <w:t xml:space="preserve">inscrição no Registro Público de Empresas Mercantis onde </w:t>
      </w:r>
      <w:r w:rsidR="005B5D58" w:rsidRPr="006C295E">
        <w:rPr>
          <w:rFonts w:ascii="Arial" w:hAnsi="Arial" w:cs="Arial"/>
          <w:color w:val="000000"/>
          <w:sz w:val="22"/>
          <w:szCs w:val="22"/>
          <w:lang w:eastAsia="en-US"/>
        </w:rPr>
        <w:t>opera</w:t>
      </w:r>
      <w:r w:rsidR="00E46774" w:rsidRPr="006C295E">
        <w:rPr>
          <w:rFonts w:ascii="Arial" w:hAnsi="Arial" w:cs="Arial"/>
          <w:color w:val="000000"/>
          <w:sz w:val="22"/>
          <w:szCs w:val="22"/>
          <w:lang w:eastAsia="en-US"/>
        </w:rPr>
        <w:t xml:space="preserve"> com averbação no</w:t>
      </w:r>
      <w:r w:rsidR="00E46774" w:rsidRPr="006C295E">
        <w:rPr>
          <w:rFonts w:ascii="Arial" w:hAnsi="Arial" w:cs="Arial"/>
          <w:color w:val="000000"/>
          <w:sz w:val="22"/>
          <w:szCs w:val="22"/>
        </w:rPr>
        <w:t xml:space="preserve"> Registro onde tem sede a matriz, no caso de ser o participante sucursal, filial ou agência;</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e)</w:t>
      </w:r>
      <w:r>
        <w:rPr>
          <w:rFonts w:ascii="Arial" w:hAnsi="Arial" w:cs="Arial"/>
          <w:color w:val="000000"/>
          <w:sz w:val="22"/>
          <w:szCs w:val="22"/>
        </w:rPr>
        <w:t xml:space="preserve"> </w:t>
      </w:r>
      <w:r w:rsidR="00E46774" w:rsidRPr="006C295E">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6C295E" w:rsidRDefault="00C85E3E" w:rsidP="00E46774">
      <w:pPr>
        <w:pStyle w:val="Nivel4"/>
        <w:widowControl w:val="0"/>
        <w:numPr>
          <w:ilvl w:val="0"/>
          <w:numId w:val="0"/>
        </w:numPr>
        <w:tabs>
          <w:tab w:val="left" w:pos="851"/>
        </w:tabs>
        <w:spacing w:line="240" w:lineRule="auto"/>
        <w:ind w:left="567"/>
        <w:rPr>
          <w:rFonts w:ascii="Arial" w:hAnsi="Arial" w:cs="Arial"/>
          <w:sz w:val="22"/>
          <w:szCs w:val="22"/>
        </w:rPr>
      </w:pPr>
      <w:r w:rsidRPr="00C85E3E">
        <w:rPr>
          <w:rFonts w:ascii="Arial" w:hAnsi="Arial" w:cs="Arial"/>
          <w:b/>
          <w:sz w:val="22"/>
          <w:szCs w:val="22"/>
        </w:rPr>
        <w:t>f)</w:t>
      </w:r>
      <w:r>
        <w:rPr>
          <w:rFonts w:ascii="Arial" w:hAnsi="Arial" w:cs="Arial"/>
          <w:sz w:val="22"/>
          <w:szCs w:val="22"/>
        </w:rPr>
        <w:t xml:space="preserve"> </w:t>
      </w:r>
      <w:r w:rsidR="00E46774" w:rsidRPr="006C295E">
        <w:rPr>
          <w:rFonts w:ascii="Arial" w:hAnsi="Arial" w:cs="Arial"/>
          <w:sz w:val="22"/>
          <w:szCs w:val="22"/>
        </w:rPr>
        <w:t>decreto de autorização, em se tratando de sociedade empresária estrangeira em funcionamento no País;</w:t>
      </w:r>
    </w:p>
    <w:p w:rsidR="00E46774" w:rsidRPr="006C295E" w:rsidRDefault="00C85E3E" w:rsidP="00E46774">
      <w:pPr>
        <w:pStyle w:val="Nivel4"/>
        <w:widowControl w:val="0"/>
        <w:numPr>
          <w:ilvl w:val="0"/>
          <w:numId w:val="0"/>
        </w:numPr>
        <w:tabs>
          <w:tab w:val="left" w:pos="993"/>
        </w:tabs>
        <w:spacing w:line="240" w:lineRule="auto"/>
        <w:ind w:left="567"/>
        <w:rPr>
          <w:rFonts w:ascii="Arial" w:hAnsi="Arial" w:cs="Arial"/>
          <w:sz w:val="22"/>
          <w:szCs w:val="22"/>
        </w:rPr>
      </w:pPr>
      <w:r w:rsidRPr="00C85E3E">
        <w:rPr>
          <w:rFonts w:ascii="Arial" w:hAnsi="Arial" w:cs="Arial"/>
          <w:b/>
          <w:sz w:val="22"/>
          <w:szCs w:val="22"/>
        </w:rPr>
        <w:t>g)</w:t>
      </w:r>
      <w:r>
        <w:rPr>
          <w:rFonts w:ascii="Arial" w:hAnsi="Arial" w:cs="Arial"/>
          <w:sz w:val="22"/>
          <w:szCs w:val="22"/>
        </w:rPr>
        <w:t xml:space="preserve"> </w:t>
      </w:r>
      <w:r w:rsidR="00E46774" w:rsidRPr="006C295E">
        <w:rPr>
          <w:rFonts w:ascii="Arial" w:hAnsi="Arial" w:cs="Arial"/>
          <w:sz w:val="22"/>
          <w:szCs w:val="22"/>
        </w:rPr>
        <w:t>os atos constitutivos das empresas licitantes deverão estar acompanhados dos demais documentos aditivos e modificativos do seu texto ou, preferencialme</w:t>
      </w:r>
      <w:r w:rsidR="006C53DB">
        <w:rPr>
          <w:rFonts w:ascii="Arial" w:hAnsi="Arial" w:cs="Arial"/>
          <w:sz w:val="22"/>
          <w:szCs w:val="22"/>
        </w:rPr>
        <w:t>nte, da respectiva consolidação;</w:t>
      </w:r>
    </w:p>
    <w:p w:rsidR="00DD5CCC" w:rsidRDefault="000270E8" w:rsidP="00754FE0">
      <w:pPr>
        <w:pStyle w:val="111-Numerao2"/>
        <w:rPr>
          <w:b w:val="0"/>
        </w:rPr>
      </w:pPr>
      <w:r>
        <w:t>10.4.1.1</w:t>
      </w:r>
      <w:r w:rsidR="00B5755C" w:rsidRPr="00E968FF">
        <w:t>.</w:t>
      </w:r>
      <w:r w:rsidR="004D7DE3" w:rsidRPr="00E968FF">
        <w:t xml:space="preserve"> </w:t>
      </w:r>
      <w:r w:rsidR="002E757A" w:rsidRPr="003024A5">
        <w:rPr>
          <w:b w:val="0"/>
        </w:rPr>
        <w:t>Para fins de habilitação jurídica, o licitante deverá demonstrar a compatibilidade dos seus objetivos sociais com o objeto desta licitação</w:t>
      </w:r>
      <w:r w:rsidR="006C53DB" w:rsidRPr="003024A5">
        <w:rPr>
          <w:b w:val="0"/>
        </w:rPr>
        <w:t>;</w:t>
      </w:r>
    </w:p>
    <w:p w:rsidR="00E96769" w:rsidRPr="003024A5" w:rsidRDefault="00E96769" w:rsidP="00E96769">
      <w:pPr>
        <w:pStyle w:val="111-Numerao2"/>
        <w:rPr>
          <w:b w:val="0"/>
        </w:rPr>
      </w:pPr>
      <w:r>
        <w:t>10.4.1.1</w:t>
      </w:r>
      <w:r w:rsidRPr="003024A5">
        <w:rPr>
          <w:b w:val="0"/>
        </w:rPr>
        <w:t>. 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E96769" w:rsidRDefault="00E96769" w:rsidP="00E96769">
      <w:pPr>
        <w:pStyle w:val="1111-Numerao3"/>
        <w:ind w:left="851"/>
      </w:pPr>
      <w:r>
        <w:t>10.4.1.1.1.</w:t>
      </w:r>
      <w:r w:rsidRPr="00B5755C">
        <w:t xml:space="preserve"> </w:t>
      </w:r>
      <w:r w:rsidRPr="00B54E7E">
        <w:rPr>
          <w:b w:val="0"/>
        </w:rPr>
        <w:t xml:space="preserve">Indicar o líder do consórcio, ao qual </w:t>
      </w:r>
      <w:proofErr w:type="gramStart"/>
      <w:r w:rsidRPr="00B54E7E">
        <w:rPr>
          <w:b w:val="0"/>
        </w:rPr>
        <w:t>deverá</w:t>
      </w:r>
      <w:proofErr w:type="gramEnd"/>
      <w:r w:rsidRPr="00B54E7E">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t>;</w:t>
      </w:r>
    </w:p>
    <w:p w:rsidR="00E96769" w:rsidRPr="00E968FF" w:rsidRDefault="00E96769" w:rsidP="00754FE0">
      <w:pPr>
        <w:pStyle w:val="111-Numerao2"/>
      </w:pPr>
    </w:p>
    <w:p w:rsidR="00FB7849" w:rsidRPr="00B5755C" w:rsidRDefault="00C85E3E" w:rsidP="00754FE0">
      <w:pPr>
        <w:pStyle w:val="111-Numerao2"/>
      </w:pPr>
      <w:r>
        <w:t>10.4</w:t>
      </w:r>
      <w:r w:rsidR="00B5755C" w:rsidRPr="00B5755C">
        <w:t>.</w:t>
      </w:r>
      <w:r>
        <w:t>2</w:t>
      </w:r>
      <w:r w:rsidR="00B5755C" w:rsidRPr="00B5755C">
        <w:t xml:space="preserve">. </w:t>
      </w:r>
      <w:r w:rsidR="00FB7849" w:rsidRPr="00CD18D1">
        <w:t>REGULARIDADE FISCAL E TRABALHISTA:</w:t>
      </w:r>
    </w:p>
    <w:p w:rsidR="002E757A" w:rsidRPr="003024A5" w:rsidRDefault="002E757A" w:rsidP="00754FE0">
      <w:pPr>
        <w:pStyle w:val="111-Numerao2"/>
        <w:rPr>
          <w:b w:val="0"/>
        </w:rPr>
      </w:pPr>
      <w:r w:rsidRPr="00B5755C">
        <w:lastRenderedPageBreak/>
        <w:t>10.</w:t>
      </w:r>
      <w:r w:rsidR="002D4486" w:rsidRPr="00B5755C">
        <w:t>2</w:t>
      </w:r>
      <w:r w:rsidRPr="00B5755C">
        <w:t xml:space="preserve">.4.1. </w:t>
      </w:r>
      <w:r w:rsidRPr="003024A5">
        <w:rPr>
          <w:b w:val="0"/>
        </w:rPr>
        <w:t xml:space="preserve">Para empresas </w:t>
      </w:r>
      <w:r w:rsidRPr="003024A5">
        <w:t>não cadastradas</w:t>
      </w:r>
      <w:r w:rsidR="00224917" w:rsidRPr="003024A5">
        <w:t xml:space="preserve"> com CRC</w:t>
      </w:r>
      <w:r w:rsidR="00224917" w:rsidRPr="003024A5">
        <w:rPr>
          <w:b w:val="0"/>
        </w:rPr>
        <w:t xml:space="preserve"> ou</w:t>
      </w:r>
      <w:proofErr w:type="gramStart"/>
      <w:r w:rsidR="00224917" w:rsidRPr="003024A5">
        <w:rPr>
          <w:b w:val="0"/>
        </w:rPr>
        <w:t xml:space="preserve"> </w:t>
      </w:r>
      <w:r w:rsidRPr="003024A5">
        <w:rPr>
          <w:b w:val="0"/>
        </w:rPr>
        <w:t xml:space="preserve"> </w:t>
      </w:r>
      <w:proofErr w:type="gramEnd"/>
      <w:r w:rsidRPr="003024A5">
        <w:rPr>
          <w:b w:val="0"/>
        </w:rPr>
        <w:t xml:space="preserve">no SICAF ou no Cadastro Geral de Fornecedores/SEGES, ou ainda com os </w:t>
      </w:r>
      <w:r w:rsidRPr="003024A5">
        <w:rPr>
          <w:u w:val="single"/>
        </w:rPr>
        <w:t>seus registros vencidos ou não válidos naqueles cadastros</w:t>
      </w:r>
      <w:r w:rsidRPr="003024A5">
        <w:t>,</w:t>
      </w:r>
      <w:r w:rsidRPr="003024A5">
        <w:rPr>
          <w:b w:val="0"/>
        </w:rPr>
        <w:t xml:space="preserve"> a documentação relativa à Regularidade Fiscal e Trabalhista consistirá na apresentação de:</w:t>
      </w:r>
    </w:p>
    <w:p w:rsidR="001F04B9" w:rsidRPr="006C53DB" w:rsidRDefault="001F04B9" w:rsidP="00B5755C">
      <w:pPr>
        <w:spacing w:after="120"/>
        <w:ind w:left="1134"/>
        <w:jc w:val="both"/>
        <w:rPr>
          <w:rFonts w:ascii="Arial" w:hAnsi="Arial" w:cs="Arial"/>
          <w:sz w:val="22"/>
          <w:szCs w:val="22"/>
        </w:rPr>
      </w:pPr>
      <w:r w:rsidRPr="00B5755C">
        <w:rPr>
          <w:rFonts w:ascii="Arial" w:hAnsi="Arial" w:cs="Arial"/>
          <w:b/>
          <w:sz w:val="22"/>
          <w:szCs w:val="22"/>
        </w:rPr>
        <w:t>a)</w:t>
      </w:r>
      <w:r w:rsidRPr="00B5755C">
        <w:rPr>
          <w:rFonts w:ascii="Arial" w:hAnsi="Arial" w:cs="Arial"/>
          <w:sz w:val="22"/>
          <w:szCs w:val="22"/>
        </w:rPr>
        <w:t xml:space="preserve"> </w:t>
      </w:r>
      <w:r w:rsidRPr="006C53DB">
        <w:rPr>
          <w:rFonts w:ascii="Arial" w:hAnsi="Arial" w:cs="Arial"/>
          <w:sz w:val="22"/>
          <w:szCs w:val="22"/>
        </w:rPr>
        <w:t>Prova de Inscrição no Cadastro de Pessoa Física (CPF) ou no Cadastro Nacional de Pessoa Jurídica (CNPJ/MF);</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b)</w:t>
      </w:r>
      <w:r w:rsidRPr="006C53DB">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c)</w:t>
      </w:r>
      <w:r w:rsidRPr="00B5755C">
        <w:rPr>
          <w:rFonts w:ascii="Arial" w:hAnsi="Arial" w:cs="Arial"/>
          <w:sz w:val="22"/>
          <w:szCs w:val="22"/>
        </w:rPr>
        <w:t xml:space="preserve"> Prova de regularidade para com a Fazenda Federal: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c.</w:t>
      </w:r>
      <w:proofErr w:type="gramEnd"/>
      <w:r w:rsidRPr="00B5755C">
        <w:rPr>
          <w:rFonts w:ascii="Arial" w:hAnsi="Arial" w:cs="Arial"/>
          <w:b/>
          <w:sz w:val="22"/>
          <w:szCs w:val="22"/>
        </w:rPr>
        <w:t>1)</w:t>
      </w:r>
      <w:r w:rsidRPr="00B5755C">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d)</w:t>
      </w:r>
      <w:r w:rsidRPr="00B5755C">
        <w:rPr>
          <w:rFonts w:ascii="Arial" w:hAnsi="Arial" w:cs="Arial"/>
          <w:sz w:val="22"/>
          <w:szCs w:val="22"/>
        </w:rPr>
        <w:t xml:space="preserve"> Prova de regularidade para com a Fazenda Estadual:</w:t>
      </w:r>
    </w:p>
    <w:p w:rsidR="001F04B9"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d.</w:t>
      </w:r>
      <w:proofErr w:type="gramEnd"/>
      <w:r w:rsidRPr="00B5755C">
        <w:rPr>
          <w:rFonts w:ascii="Arial" w:hAnsi="Arial" w:cs="Arial"/>
          <w:b/>
          <w:sz w:val="22"/>
          <w:szCs w:val="22"/>
        </w:rPr>
        <w:t>1)</w:t>
      </w:r>
      <w:r w:rsidRPr="00B5755C">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5" w:history="1">
        <w:r w:rsidR="00651B93" w:rsidRPr="00C30903">
          <w:rPr>
            <w:rStyle w:val="Hyperlink"/>
            <w:rFonts w:ascii="Arial" w:hAnsi="Arial" w:cs="Arial"/>
            <w:sz w:val="22"/>
            <w:szCs w:val="22"/>
          </w:rPr>
          <w:t>www.sefaz.mt.gov.br</w:t>
        </w:r>
      </w:hyperlink>
      <w:r w:rsidR="00651B93">
        <w:rPr>
          <w:rFonts w:ascii="Arial" w:hAnsi="Arial" w:cs="Arial"/>
          <w:sz w:val="22"/>
          <w:szCs w:val="22"/>
        </w:rPr>
        <w:t xml:space="preserve"> ;</w:t>
      </w:r>
      <w:r w:rsidRPr="00B5755C">
        <w:rPr>
          <w:rFonts w:ascii="Arial" w:hAnsi="Arial" w:cs="Arial"/>
          <w:sz w:val="22"/>
          <w:szCs w:val="22"/>
        </w:rPr>
        <w:t xml:space="preserve"> </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e)</w:t>
      </w:r>
      <w:r w:rsidRPr="00B5755C">
        <w:rPr>
          <w:rFonts w:ascii="Arial" w:hAnsi="Arial" w:cs="Arial"/>
          <w:sz w:val="22"/>
          <w:szCs w:val="22"/>
        </w:rPr>
        <w:t xml:space="preserve"> Prova de regularidade para com a Fazenda Municipal: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e</w:t>
      </w:r>
      <w:proofErr w:type="gramEnd"/>
      <w:r w:rsidRPr="00B5755C">
        <w:rPr>
          <w:rFonts w:ascii="Arial" w:hAnsi="Arial" w:cs="Arial"/>
          <w:b/>
          <w:sz w:val="22"/>
          <w:szCs w:val="22"/>
        </w:rPr>
        <w:t>.1)</w:t>
      </w:r>
      <w:r w:rsidRPr="00B5755C">
        <w:rPr>
          <w:rFonts w:ascii="Arial" w:hAnsi="Arial" w:cs="Arial"/>
          <w:sz w:val="22"/>
          <w:szCs w:val="22"/>
        </w:rPr>
        <w:t xml:space="preserve"> Certidão </w:t>
      </w:r>
      <w:r w:rsidR="00C56C07" w:rsidRPr="00B5755C">
        <w:rPr>
          <w:rFonts w:ascii="Arial" w:hAnsi="Arial" w:cs="Arial"/>
          <w:sz w:val="22"/>
          <w:szCs w:val="22"/>
        </w:rPr>
        <w:t xml:space="preserve">negativa de débito, inclusive </w:t>
      </w:r>
      <w:r w:rsidRPr="00B5755C">
        <w:rPr>
          <w:rFonts w:ascii="Arial" w:hAnsi="Arial" w:cs="Arial"/>
          <w:sz w:val="22"/>
          <w:szCs w:val="22"/>
        </w:rPr>
        <w:t>quanto à Dívida Ativa do Município da sede da licitante, com validade na data de apresentação da proposta;</w:t>
      </w:r>
    </w:p>
    <w:p w:rsidR="001F04B9" w:rsidRPr="00587BE8" w:rsidRDefault="001F04B9" w:rsidP="00B5755C">
      <w:pPr>
        <w:spacing w:after="120"/>
        <w:ind w:left="1134"/>
        <w:jc w:val="both"/>
        <w:rPr>
          <w:rFonts w:ascii="Arial" w:hAnsi="Arial" w:cs="Arial"/>
          <w:color w:val="FF0000"/>
          <w:sz w:val="22"/>
          <w:szCs w:val="22"/>
        </w:rPr>
      </w:pPr>
      <w:r w:rsidRPr="006C53DB">
        <w:rPr>
          <w:rFonts w:ascii="Arial" w:hAnsi="Arial" w:cs="Arial"/>
          <w:b/>
          <w:sz w:val="22"/>
          <w:szCs w:val="22"/>
        </w:rPr>
        <w:t>f)</w:t>
      </w:r>
      <w:r w:rsidRPr="006C53DB">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587BE8">
        <w:rPr>
          <w:rFonts w:ascii="Arial" w:hAnsi="Arial" w:cs="Arial"/>
          <w:color w:val="FF0000"/>
          <w:sz w:val="22"/>
          <w:szCs w:val="22"/>
        </w:rPr>
        <w:t xml:space="preserve"> </w:t>
      </w:r>
      <w:hyperlink r:id="rId16" w:history="1">
        <w:r w:rsidR="00587BE8" w:rsidRPr="00EA40E3">
          <w:rPr>
            <w:rStyle w:val="Hyperlink"/>
            <w:rFonts w:ascii="Arial" w:hAnsi="Arial" w:cs="Arial"/>
            <w:sz w:val="22"/>
            <w:szCs w:val="22"/>
          </w:rPr>
          <w:t>www.caixa.gov.br</w:t>
        </w:r>
      </w:hyperlink>
      <w:r w:rsidRPr="00587BE8">
        <w:rPr>
          <w:rFonts w:ascii="Arial" w:hAnsi="Arial" w:cs="Arial"/>
          <w:sz w:val="22"/>
          <w:szCs w:val="22"/>
        </w:rPr>
        <w:t>;</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g)</w:t>
      </w:r>
      <w:r w:rsidRPr="006C53DB">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Default="001F04B9" w:rsidP="00E968FF">
      <w:pPr>
        <w:spacing w:after="120"/>
        <w:ind w:left="1134"/>
        <w:jc w:val="both"/>
        <w:rPr>
          <w:rFonts w:ascii="Arial" w:hAnsi="Arial" w:cs="Arial"/>
          <w:sz w:val="22"/>
          <w:szCs w:val="22"/>
        </w:rPr>
      </w:pPr>
      <w:r w:rsidRPr="00B5755C">
        <w:rPr>
          <w:rFonts w:ascii="Arial" w:hAnsi="Arial" w:cs="Arial"/>
          <w:b/>
          <w:sz w:val="22"/>
          <w:szCs w:val="22"/>
        </w:rPr>
        <w:t>h)</w:t>
      </w:r>
      <w:r w:rsidRPr="00B5755C">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0C7BDA">
        <w:rPr>
          <w:rFonts w:ascii="Arial" w:hAnsi="Arial" w:cs="Arial"/>
          <w:sz w:val="22"/>
          <w:szCs w:val="22"/>
        </w:rPr>
        <w:t>deverão apresentar toda a documentação exigida para efeito de comprovação de regularidade fiscal e trabalhista, mesmo que esta apresente</w:t>
      </w:r>
      <w:r w:rsidR="000C7BDA">
        <w:rPr>
          <w:rFonts w:ascii="Arial" w:hAnsi="Arial" w:cs="Arial"/>
          <w:sz w:val="22"/>
          <w:szCs w:val="22"/>
        </w:rPr>
        <w:t xml:space="preserve"> </w:t>
      </w:r>
      <w:r w:rsidR="000C7BDA" w:rsidRPr="000C7BDA">
        <w:rPr>
          <w:rFonts w:ascii="Arial" w:hAnsi="Arial" w:cs="Arial"/>
          <w:sz w:val="22"/>
          <w:szCs w:val="22"/>
        </w:rPr>
        <w:t>alguma restrição. </w:t>
      </w:r>
    </w:p>
    <w:p w:rsidR="00E968FF" w:rsidRPr="002B2EC6" w:rsidRDefault="00E968FF" w:rsidP="00224917">
      <w:pPr>
        <w:spacing w:after="120"/>
        <w:jc w:val="both"/>
        <w:rPr>
          <w:rFonts w:ascii="Arial" w:hAnsi="Arial" w:cs="Arial"/>
          <w:sz w:val="22"/>
          <w:szCs w:val="22"/>
        </w:rPr>
      </w:pPr>
      <w:r w:rsidRPr="006C53DB">
        <w:rPr>
          <w:rFonts w:ascii="Arial" w:hAnsi="Arial" w:cs="Arial"/>
          <w:b/>
          <w:sz w:val="22"/>
          <w:szCs w:val="22"/>
        </w:rPr>
        <w:t>10.2.5.</w:t>
      </w:r>
      <w:r w:rsidRPr="006C53DB">
        <w:rPr>
          <w:rFonts w:ascii="Arial" w:hAnsi="Arial" w:cs="Arial"/>
          <w:sz w:val="22"/>
          <w:szCs w:val="22"/>
        </w:rPr>
        <w:t xml:space="preserve"> </w:t>
      </w:r>
      <w:r w:rsidR="001F04B9" w:rsidRPr="002B2EC6">
        <w:rPr>
          <w:rFonts w:ascii="Arial" w:hAnsi="Arial" w:cs="Arial"/>
          <w:b/>
          <w:sz w:val="22"/>
          <w:szCs w:val="22"/>
        </w:rPr>
        <w:t>RELATIVOS À QUALIFICAÇÃO ECONÔMICO-FINANCEIRA:</w:t>
      </w:r>
    </w:p>
    <w:p w:rsidR="000C060E" w:rsidRPr="00224917" w:rsidRDefault="00E968FF" w:rsidP="00754FE0">
      <w:pPr>
        <w:pStyle w:val="111-Numerao2"/>
      </w:pPr>
      <w:r>
        <w:t xml:space="preserve">10.2.5.1. </w:t>
      </w:r>
      <w:r w:rsidR="002E757A" w:rsidRPr="003024A5">
        <w:rPr>
          <w:b w:val="0"/>
        </w:rPr>
        <w:t>Para empresas não cadastradas</w:t>
      </w:r>
      <w:r w:rsidR="004532F6" w:rsidRPr="003024A5">
        <w:rPr>
          <w:b w:val="0"/>
        </w:rPr>
        <w:t xml:space="preserve"> com o Certificado de Registro Cadastral da Prefeitura de </w:t>
      </w:r>
      <w:proofErr w:type="spellStart"/>
      <w:r w:rsidR="004532F6" w:rsidRPr="003024A5">
        <w:rPr>
          <w:b w:val="0"/>
        </w:rPr>
        <w:t>Priamvera</w:t>
      </w:r>
      <w:proofErr w:type="spellEnd"/>
      <w:r w:rsidR="004532F6" w:rsidRPr="003024A5">
        <w:rPr>
          <w:b w:val="0"/>
        </w:rPr>
        <w:t xml:space="preserve"> do Leste,</w:t>
      </w:r>
      <w:r w:rsidR="002E757A" w:rsidRPr="003024A5">
        <w:rPr>
          <w:b w:val="0"/>
        </w:rPr>
        <w:t xml:space="preserve"> no SICAF ou no Cadastro Geral dos Fornecedores/SEGES, ou ainda com os seus registros vencidos ou não válidos naqueles cadastros, </w:t>
      </w:r>
      <w:r w:rsidR="00772ED9" w:rsidRPr="003024A5">
        <w:rPr>
          <w:b w:val="0"/>
        </w:rPr>
        <w:t>a</w:t>
      </w:r>
      <w:r w:rsidR="001F04B9" w:rsidRPr="003024A5">
        <w:rPr>
          <w:b w:val="0"/>
        </w:rPr>
        <w:t xml:space="preserve"> empresa Licitante deverá apresentar </w:t>
      </w:r>
      <w:r w:rsidR="001F04B9" w:rsidRPr="003024A5">
        <w:rPr>
          <w:b w:val="0"/>
          <w:u w:val="single"/>
        </w:rPr>
        <w:t xml:space="preserve">Demonstrações Contábeis, incluindo o Balanço Patrimonial do último exercício </w:t>
      </w:r>
      <w:r w:rsidR="00EF71CA" w:rsidRPr="003024A5">
        <w:rPr>
          <w:b w:val="0"/>
          <w:u w:val="single"/>
        </w:rPr>
        <w:t>social</w:t>
      </w:r>
      <w:r w:rsidR="001F04B9" w:rsidRPr="003024A5">
        <w:rPr>
          <w:b w:val="0"/>
        </w:rPr>
        <w:t xml:space="preserve">, já exigíveis e apresentados na forma da Lei devidamente publicados, que comprovem a boa situação financeira da empresa, </w:t>
      </w:r>
      <w:r w:rsidR="001F04B9" w:rsidRPr="003024A5">
        <w:rPr>
          <w:b w:val="0"/>
          <w:u w:val="single"/>
        </w:rPr>
        <w:t xml:space="preserve">vedada a </w:t>
      </w:r>
      <w:r w:rsidR="001F04B9" w:rsidRPr="003024A5">
        <w:rPr>
          <w:b w:val="0"/>
          <w:u w:val="single"/>
        </w:rPr>
        <w:lastRenderedPageBreak/>
        <w:t>sua substituição por balancetes ou balanços provisórios</w:t>
      </w:r>
      <w:r w:rsidR="001F04B9" w:rsidRPr="003024A5">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3024A5">
        <w:rPr>
          <w:b w:val="0"/>
        </w:rPr>
        <w:t xml:space="preserve"> indicador que venha substituir;</w:t>
      </w:r>
    </w:p>
    <w:p w:rsidR="000C060E" w:rsidRPr="000270E8" w:rsidRDefault="000C060E" w:rsidP="001558F1">
      <w:pPr>
        <w:pStyle w:val="11-Numerao1"/>
      </w:pPr>
      <w:r w:rsidRPr="000270E8">
        <w:rPr>
          <w:b/>
        </w:rPr>
        <w:t>a)</w:t>
      </w:r>
      <w:r>
        <w:t xml:space="preserve"> </w:t>
      </w:r>
      <w:r w:rsidRPr="000270E8">
        <w:t>O balanço quando escriturado em livro digital deverá vir acompanhado de “Recibo de entrega de livro digital”. Apresentar também termos de abertura e de encerramento dos livros contábeis. Observações</w:t>
      </w:r>
      <w:r w:rsidRPr="000270E8">
        <w:rPr>
          <w:u w:val="single"/>
        </w:rPr>
        <w:t>: serão considerados</w:t>
      </w:r>
      <w:r w:rsidRPr="000270E8">
        <w:t xml:space="preserve"> aceitos como na forma da lei o balanço patrimonial e demonstrações contábeis assim apresentados: </w:t>
      </w:r>
    </w:p>
    <w:p w:rsidR="000C060E" w:rsidRPr="000270E8" w:rsidRDefault="000C060E" w:rsidP="001558F1">
      <w:pPr>
        <w:pStyle w:val="11-Numerao1"/>
      </w:pPr>
      <w:proofErr w:type="gramStart"/>
      <w:r w:rsidRPr="000270E8">
        <w:rPr>
          <w:b/>
        </w:rPr>
        <w:t>a.</w:t>
      </w:r>
      <w:proofErr w:type="gramEnd"/>
      <w:r w:rsidRPr="000270E8">
        <w:rPr>
          <w:b/>
        </w:rPr>
        <w:t>1)</w:t>
      </w:r>
      <w:r w:rsidRPr="004532F6">
        <w:t xml:space="preserve"> </w:t>
      </w:r>
      <w:r w:rsidRPr="000270E8">
        <w:t>Sociedades regidas pela Lei nº. 6.404/76 (sociedade anônima):</w:t>
      </w:r>
    </w:p>
    <w:p w:rsidR="000C060E" w:rsidRPr="000270E8" w:rsidRDefault="000C060E" w:rsidP="001558F1">
      <w:pPr>
        <w:pStyle w:val="11-Numerao1"/>
      </w:pPr>
      <w:r w:rsidRPr="000270E8">
        <w:t>-Publicados em Diário Oficial; ou,</w:t>
      </w:r>
    </w:p>
    <w:p w:rsidR="000C060E" w:rsidRPr="000270E8" w:rsidRDefault="000C060E" w:rsidP="001558F1">
      <w:pPr>
        <w:pStyle w:val="11-Numerao1"/>
      </w:pPr>
      <w:r w:rsidRPr="000270E8">
        <w:t>-Publicados em jornal de grande circulação; ou,</w:t>
      </w:r>
    </w:p>
    <w:p w:rsidR="000C060E" w:rsidRPr="000270E8" w:rsidRDefault="000C060E" w:rsidP="001558F1">
      <w:pPr>
        <w:pStyle w:val="11-Numerao1"/>
      </w:pPr>
      <w:r w:rsidRPr="000270E8">
        <w:t>-Por fotocópia registrada ou autenticada na Junta Comercial da</w:t>
      </w:r>
      <w:r w:rsidR="006C53DB">
        <w:t xml:space="preserve"> sede ou domicílio da licitante;</w:t>
      </w:r>
    </w:p>
    <w:p w:rsidR="000C060E" w:rsidRPr="004532F6" w:rsidRDefault="000C060E" w:rsidP="001558F1">
      <w:pPr>
        <w:pStyle w:val="11-Numerao1"/>
      </w:pPr>
      <w:proofErr w:type="gramStart"/>
      <w:r w:rsidRPr="000270E8">
        <w:rPr>
          <w:b/>
        </w:rPr>
        <w:t>a.</w:t>
      </w:r>
      <w:proofErr w:type="gramEnd"/>
      <w:r w:rsidRPr="000270E8">
        <w:rPr>
          <w:b/>
        </w:rPr>
        <w:t>2)</w:t>
      </w:r>
      <w:r w:rsidRPr="004532F6">
        <w:t xml:space="preserve"> </w:t>
      </w:r>
      <w:r w:rsidRPr="000270E8">
        <w:t>Sociedades por cota de responsabilidade limitada (LTDA):</w:t>
      </w:r>
    </w:p>
    <w:p w:rsidR="000C060E" w:rsidRPr="000270E8" w:rsidRDefault="000C060E" w:rsidP="001558F1">
      <w:pPr>
        <w:pStyle w:val="11-Numerao1"/>
      </w:pPr>
      <w:r w:rsidRPr="000270E8">
        <w:t>-Acompanhados por fotocópia dos Termos de Abertura e de Encerramento do Livro Diário, devidamente autenticado na Junta Comercial da sede ou domicílio da licitant</w:t>
      </w:r>
      <w:r w:rsidR="006C53DB">
        <w:t>e ou em outro órgão equivalente;</w:t>
      </w:r>
    </w:p>
    <w:p w:rsidR="004532F6" w:rsidRDefault="000C060E" w:rsidP="001558F1">
      <w:pPr>
        <w:pStyle w:val="11-Numerao1"/>
      </w:pPr>
      <w:proofErr w:type="gramStart"/>
      <w:r w:rsidRPr="000270E8">
        <w:rPr>
          <w:b/>
        </w:rPr>
        <w:t>a.</w:t>
      </w:r>
      <w:proofErr w:type="gramEnd"/>
      <w:r w:rsidRPr="000270E8">
        <w:rPr>
          <w:b/>
        </w:rPr>
        <w:t>3)</w:t>
      </w:r>
      <w:r w:rsidRPr="00F24D1D">
        <w:t xml:space="preserve"> </w:t>
      </w:r>
      <w:r w:rsidRPr="004532F6">
        <w:t>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t xml:space="preserve"> renda;</w:t>
      </w:r>
    </w:p>
    <w:p w:rsidR="000C060E" w:rsidRDefault="000C060E" w:rsidP="001558F1">
      <w:pPr>
        <w:pStyle w:val="11-Numerao1"/>
      </w:pPr>
      <w:proofErr w:type="gramStart"/>
      <w:r w:rsidRPr="000270E8">
        <w:rPr>
          <w:b/>
        </w:rPr>
        <w:t>a.</w:t>
      </w:r>
      <w:proofErr w:type="gramEnd"/>
      <w:r w:rsidRPr="000270E8">
        <w:rPr>
          <w:b/>
        </w:rPr>
        <w:t>4)</w:t>
      </w:r>
      <w:r w:rsidRPr="00F24D1D">
        <w:t xml:space="preserve"> </w:t>
      </w:r>
      <w:r w:rsidRPr="004532F6">
        <w:t>Sociedade criada no exercício em curso ou inativa no exercício anterior: fotocópia do Balanço de Abertura</w:t>
      </w:r>
      <w:r w:rsidR="003359EE" w:rsidRPr="003359EE">
        <w:t xml:space="preserve"> ou cópia do livro diário contendo o balanço de abertura, inclusive com os termos de abertura e encerramento</w:t>
      </w:r>
      <w:r w:rsidRPr="004532F6">
        <w:t xml:space="preserve"> devidamente registrado ou autenticado na Junta Comercial da sede ou domicílio dos licitantes n</w:t>
      </w:r>
      <w:r w:rsidR="006C53DB">
        <w:t>os casos de sociedades anônimas;</w:t>
      </w:r>
    </w:p>
    <w:p w:rsidR="000C060E" w:rsidRPr="004532F6" w:rsidRDefault="000C060E" w:rsidP="001558F1">
      <w:pPr>
        <w:pStyle w:val="11-Numerao1"/>
      </w:pPr>
      <w:proofErr w:type="gramStart"/>
      <w:r w:rsidRPr="000270E8">
        <w:rPr>
          <w:b/>
        </w:rPr>
        <w:t>a.</w:t>
      </w:r>
      <w:proofErr w:type="gramEnd"/>
      <w:r w:rsidRPr="000270E8">
        <w:rPr>
          <w:b/>
        </w:rPr>
        <w:t>5)</w:t>
      </w:r>
      <w:r w:rsidRPr="00F24D1D">
        <w:t xml:space="preserve"> </w:t>
      </w:r>
      <w:r w:rsidRPr="004532F6">
        <w:t>Balanço patrimonial e demonstrações contábeis do último exercício social, já exigíveis e apresentados na forma da Lei, que comprovem a boa situação financeira da empresa, vedada a sua substituição por bal</w:t>
      </w:r>
      <w:r w:rsidR="006C53DB">
        <w:t>ancetes ou balanços provisórios;</w:t>
      </w:r>
    </w:p>
    <w:p w:rsidR="004532F6" w:rsidRPr="003359EE" w:rsidRDefault="000C060E" w:rsidP="001558F1">
      <w:pPr>
        <w:pStyle w:val="11-Numerao1"/>
      </w:pPr>
      <w:proofErr w:type="gramStart"/>
      <w:r w:rsidRPr="006D4CDE">
        <w:rPr>
          <w:b/>
        </w:rPr>
        <w:t>a.</w:t>
      </w:r>
      <w:proofErr w:type="gramEnd"/>
      <w:r w:rsidRPr="006D4CDE">
        <w:rPr>
          <w:b/>
        </w:rPr>
        <w:t>5.1)</w:t>
      </w:r>
      <w:r>
        <w:t xml:space="preserve"> </w:t>
      </w:r>
      <w:r w:rsidRPr="004532F6">
        <w:t>O balanço patrimonial, as demonstrações e o balanço de abertura deverão estar assinados pelos administradores das empresas constante do ato constitutivo, estatuto ou contrato social e por Contador legalmente habilitado</w:t>
      </w:r>
      <w:r w:rsidR="003359EE" w:rsidRPr="003359EE">
        <w:rPr>
          <w:color w:val="000000"/>
          <w:lang w:eastAsia="en-US"/>
        </w:rPr>
        <w:t xml:space="preserve"> ou por </w:t>
      </w:r>
      <w:r w:rsidR="003359EE" w:rsidRPr="003359EE">
        <w:rPr>
          <w:lang w:eastAsia="en-US"/>
        </w:rPr>
        <w:t>outro profissional equivalente, devidamente registrado no Conselho Regional de Contabilidade</w:t>
      </w:r>
      <w:r w:rsidR="003359EE">
        <w:rPr>
          <w:lang w:eastAsia="en-US"/>
        </w:rPr>
        <w:t>;</w:t>
      </w:r>
    </w:p>
    <w:p w:rsidR="004532F6" w:rsidRPr="004532F6" w:rsidRDefault="004532F6" w:rsidP="001558F1">
      <w:pPr>
        <w:pStyle w:val="11-Numerao1"/>
      </w:pPr>
      <w:r w:rsidRPr="000270E8">
        <w:rPr>
          <w:b/>
        </w:rPr>
        <w:t>10.2.5.2.</w:t>
      </w:r>
      <w:r>
        <w:t xml:space="preserve"> </w:t>
      </w:r>
      <w:r w:rsidRPr="004532F6">
        <w:t>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 </w:t>
      </w:r>
      <w:r w:rsidRPr="006C295E">
        <w:rPr>
          <w:rFonts w:ascii="Arial" w:hAnsi="Arial" w:cs="Arial"/>
          <w:sz w:val="22"/>
          <w:szCs w:val="22"/>
        </w:rPr>
        <w:t>Recibo de Entrega de Livro Digital transmitido através do Sistema Público de Escrituração Digital – Sped;</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lastRenderedPageBreak/>
        <w:t xml:space="preserve">II. </w:t>
      </w:r>
      <w:r w:rsidRPr="006C295E">
        <w:rPr>
          <w:rFonts w:ascii="Arial" w:hAnsi="Arial" w:cs="Arial"/>
          <w:sz w:val="22"/>
          <w:szCs w:val="22"/>
        </w:rPr>
        <w:t xml:space="preserve">Termos de Abertura e Encerramento do Livro </w:t>
      </w:r>
      <w:proofErr w:type="gramStart"/>
      <w:r w:rsidRPr="006C295E">
        <w:rPr>
          <w:rFonts w:ascii="Arial" w:hAnsi="Arial" w:cs="Arial"/>
          <w:sz w:val="22"/>
          <w:szCs w:val="22"/>
        </w:rPr>
        <w:t>Diário Digital extraídos</w:t>
      </w:r>
      <w:proofErr w:type="gramEnd"/>
      <w:r w:rsidRPr="006C295E">
        <w:rPr>
          <w:rFonts w:ascii="Arial" w:hAnsi="Arial" w:cs="Arial"/>
          <w:sz w:val="22"/>
          <w:szCs w:val="22"/>
        </w:rPr>
        <w:t xml:space="preserve"> do Sistema Público de Escrituração Digital – Sped;</w:t>
      </w:r>
    </w:p>
    <w:p w:rsidR="006D4CD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III. </w:t>
      </w:r>
      <w:r w:rsidRPr="006C295E">
        <w:rPr>
          <w:rFonts w:ascii="Arial" w:hAnsi="Arial" w:cs="Arial"/>
          <w:sz w:val="22"/>
          <w:szCs w:val="22"/>
        </w:rPr>
        <w:t>Balanço e Demonstração do Resultado do Exercício extraídos do Sistema Público de Escrituração Digital – Sped;</w:t>
      </w:r>
    </w:p>
    <w:p w:rsidR="006D4CDE" w:rsidRPr="006C295E" w:rsidRDefault="00ED7B11" w:rsidP="003024A5">
      <w:pPr>
        <w:tabs>
          <w:tab w:val="left" w:pos="284"/>
          <w:tab w:val="left" w:pos="567"/>
          <w:tab w:val="left" w:pos="851"/>
        </w:tabs>
        <w:autoSpaceDE w:val="0"/>
        <w:autoSpaceDN w:val="0"/>
        <w:adjustRightInd w:val="0"/>
        <w:spacing w:before="120" w:after="120"/>
        <w:ind w:left="284"/>
        <w:jc w:val="both"/>
        <w:rPr>
          <w:rFonts w:ascii="Arial" w:hAnsi="Arial" w:cs="Arial"/>
          <w:sz w:val="22"/>
          <w:szCs w:val="22"/>
        </w:rPr>
      </w:pPr>
      <w:r w:rsidRPr="006D4CDE">
        <w:rPr>
          <w:rFonts w:ascii="Arial" w:hAnsi="Arial" w:cs="Arial"/>
          <w:b/>
          <w:sz w:val="22"/>
          <w:szCs w:val="22"/>
        </w:rPr>
        <w:t>10.2.5.3</w:t>
      </w:r>
      <w:r w:rsidR="00E968FF" w:rsidRPr="006D4CDE">
        <w:rPr>
          <w:rFonts w:ascii="Arial" w:hAnsi="Arial" w:cs="Arial"/>
          <w:b/>
          <w:sz w:val="22"/>
          <w:szCs w:val="22"/>
        </w:rPr>
        <w:t>.</w:t>
      </w:r>
      <w:r w:rsidR="00E968FF">
        <w:t xml:space="preserve"> </w:t>
      </w:r>
      <w:r w:rsidR="006D4CDE" w:rsidRPr="006C295E">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6C295E">
        <w:rPr>
          <w:rFonts w:ascii="Arial" w:hAnsi="Arial" w:cs="Arial"/>
          <w:sz w:val="22"/>
          <w:szCs w:val="22"/>
        </w:rPr>
        <w:t>1</w:t>
      </w:r>
      <w:proofErr w:type="gramEnd"/>
      <w:r w:rsidR="006D4CDE" w:rsidRPr="006C295E">
        <w:rPr>
          <w:rFonts w:ascii="Arial" w:hAnsi="Arial" w:cs="Arial"/>
          <w:sz w:val="22"/>
          <w:szCs w:val="22"/>
        </w:rPr>
        <w:t xml:space="preserve"> (um), resultantes da aplicação das fórmulas abaixo, com os valores extraídos de seu balanço patrimonial: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ind w:left="-788" w:firstLine="788"/>
              <w:jc w:val="center"/>
              <w:rPr>
                <w:rFonts w:ascii="Arial" w:hAnsi="Arial" w:cs="Arial"/>
                <w:sz w:val="22"/>
                <w:szCs w:val="22"/>
                <w:lang w:eastAsia="ar-SA"/>
              </w:rPr>
            </w:pPr>
            <w:r w:rsidRPr="006D4CDE">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 xml:space="preserve">Ativo Circulante + Realizável </w:t>
            </w:r>
            <w:proofErr w:type="gramStart"/>
            <w:r w:rsidRPr="006D4CDE">
              <w:rPr>
                <w:rFonts w:ascii="Arial" w:hAnsi="Arial" w:cs="Arial"/>
                <w:sz w:val="22"/>
                <w:szCs w:val="22"/>
                <w:u w:val="single"/>
                <w:lang w:eastAsia="ar-SA"/>
              </w:rPr>
              <w:t>a Longo Prazo</w:t>
            </w:r>
            <w:proofErr w:type="gramEnd"/>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Total</w:t>
            </w:r>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Circulante</w:t>
            </w:r>
          </w:p>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lang w:eastAsia="ar-SA"/>
              </w:rPr>
              <w:t>Passivo Circulante</w:t>
            </w:r>
          </w:p>
        </w:tc>
      </w:tr>
    </w:tbl>
    <w:p w:rsidR="006D4CDE" w:rsidRPr="006C295E" w:rsidRDefault="006D4CDE" w:rsidP="002F23EC">
      <w:pPr>
        <w:pStyle w:val="Nivel4"/>
        <w:widowControl w:val="0"/>
        <w:numPr>
          <w:ilvl w:val="4"/>
          <w:numId w:val="38"/>
        </w:numPr>
        <w:tabs>
          <w:tab w:val="left" w:pos="567"/>
          <w:tab w:val="left" w:pos="851"/>
          <w:tab w:val="left" w:pos="1843"/>
          <w:tab w:val="left" w:pos="3119"/>
          <w:tab w:val="left" w:pos="3261"/>
        </w:tabs>
        <w:spacing w:line="240" w:lineRule="auto"/>
        <w:ind w:left="709" w:hanging="1"/>
        <w:rPr>
          <w:rFonts w:ascii="Arial" w:hAnsi="Arial" w:cs="Arial"/>
          <w:sz w:val="22"/>
          <w:szCs w:val="22"/>
        </w:rPr>
      </w:pPr>
      <w:r w:rsidRPr="006C295E">
        <w:rPr>
          <w:rFonts w:ascii="Arial" w:hAnsi="Arial" w:cs="Arial"/>
          <w:sz w:val="22"/>
          <w:szCs w:val="22"/>
        </w:rPr>
        <w:t xml:space="preserve">O licitante que apresentar índices econômicos iguais ou inferiores a </w:t>
      </w:r>
      <w:proofErr w:type="gramStart"/>
      <w:r w:rsidRPr="006C295E">
        <w:rPr>
          <w:rFonts w:ascii="Arial" w:hAnsi="Arial" w:cs="Arial"/>
          <w:sz w:val="22"/>
          <w:szCs w:val="22"/>
        </w:rPr>
        <w:t>1</w:t>
      </w:r>
      <w:proofErr w:type="gramEnd"/>
      <w:r w:rsidRPr="006C295E">
        <w:rPr>
          <w:rFonts w:ascii="Arial" w:hAnsi="Arial" w:cs="Arial"/>
          <w:sz w:val="22"/>
          <w:szCs w:val="22"/>
        </w:rPr>
        <w:t xml:space="preserve">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315C25" w:rsidRDefault="00E968FF" w:rsidP="003024A5">
      <w:pPr>
        <w:pStyle w:val="1111-Numerao3"/>
        <w:ind w:left="284"/>
        <w:rPr>
          <w:b w:val="0"/>
        </w:rPr>
      </w:pPr>
      <w:r w:rsidRPr="00E968FF">
        <w:t>10.2.5.</w:t>
      </w:r>
      <w:r w:rsidR="006D4CDE">
        <w:t>4</w:t>
      </w:r>
      <w:r w:rsidRPr="00E968FF">
        <w:t xml:space="preserve">. </w:t>
      </w:r>
      <w:r w:rsidR="00B85FBF" w:rsidRPr="00315C25">
        <w:rPr>
          <w:b w:val="0"/>
        </w:rPr>
        <w:t>O cálculo dos índices exigidos no item anterior deverá ser realizado pela Proponente e incluído na documentação, utilizando os resultados expressos no balanço patrimonial do último exercício social, mediante a a</w:t>
      </w:r>
      <w:r w:rsidR="006C53DB">
        <w:rPr>
          <w:b w:val="0"/>
        </w:rPr>
        <w:t>plicação das seguintes fórmulas;</w:t>
      </w:r>
    </w:p>
    <w:p w:rsidR="000C060E" w:rsidRPr="00904356" w:rsidRDefault="006D4CDE" w:rsidP="003024A5">
      <w:pPr>
        <w:pStyle w:val="1111-Numerao3"/>
        <w:ind w:left="284"/>
        <w:rPr>
          <w:b w:val="0"/>
        </w:rPr>
      </w:pPr>
      <w:r>
        <w:t>10.2.5.5</w:t>
      </w:r>
      <w:r w:rsidR="00E968FF" w:rsidRPr="00E968FF">
        <w:t xml:space="preserve">. </w:t>
      </w:r>
      <w:r w:rsidR="000C060E" w:rsidRPr="00904356">
        <w:rPr>
          <w:b w:val="0"/>
        </w:rPr>
        <w:t>Todos os quocientes referidos na alínea anterior deverão ser atendidos pelos licitantes, caso contrário o licitan</w:t>
      </w:r>
      <w:r w:rsidR="006C53DB">
        <w:rPr>
          <w:b w:val="0"/>
        </w:rPr>
        <w:t>te será considerado inabilitado;</w:t>
      </w:r>
    </w:p>
    <w:p w:rsidR="000C060E" w:rsidRPr="00904356" w:rsidRDefault="006D4CDE" w:rsidP="003024A5">
      <w:pPr>
        <w:pStyle w:val="1111-Numerao3"/>
        <w:ind w:left="284"/>
        <w:rPr>
          <w:b w:val="0"/>
        </w:rPr>
      </w:pPr>
      <w:r>
        <w:t>10.2.5.6</w:t>
      </w:r>
      <w:r w:rsidR="00E968FF" w:rsidRPr="00E968FF">
        <w:t>.</w:t>
      </w:r>
      <w:r>
        <w:t xml:space="preserve"> </w:t>
      </w:r>
      <w:r w:rsidR="000C060E" w:rsidRPr="006D4CDE">
        <w:rPr>
          <w:b w:val="0"/>
        </w:rPr>
        <w:t>A</w:t>
      </w:r>
      <w:r w:rsidR="000C060E" w:rsidRPr="00E968FF">
        <w:t xml:space="preserve"> </w:t>
      </w:r>
      <w:r w:rsidR="000C060E" w:rsidRPr="00904356">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Pr>
          <w:b w:val="0"/>
        </w:rPr>
        <w:t xml:space="preserve"> e apresentados na forma da lei;</w:t>
      </w:r>
    </w:p>
    <w:p w:rsidR="00E917D4" w:rsidRPr="00904356" w:rsidRDefault="006D4CDE" w:rsidP="006C53DB">
      <w:pPr>
        <w:pStyle w:val="1111-Numerao3"/>
        <w:ind w:left="426"/>
        <w:rPr>
          <w:b w:val="0"/>
        </w:rPr>
      </w:pPr>
      <w:r>
        <w:t>10.2.5.7</w:t>
      </w:r>
      <w:r w:rsidR="00E968FF" w:rsidRPr="00E968FF">
        <w:t xml:space="preserve">. </w:t>
      </w:r>
      <w:r w:rsidR="000C060E" w:rsidRPr="00904356">
        <w:rPr>
          <w:b w:val="0"/>
        </w:rPr>
        <w:t xml:space="preserve">Certidão negativa de falência </w:t>
      </w:r>
      <w:r w:rsidR="00DB4297">
        <w:rPr>
          <w:b w:val="0"/>
        </w:rPr>
        <w:t>e</w:t>
      </w:r>
      <w:r w:rsidR="000C060E" w:rsidRPr="00904356">
        <w:rPr>
          <w:b w:val="0"/>
        </w:rPr>
        <w:t xml:space="preserve"> recuperação judicial, expedida pelo distribuidor da sede do Licitante, dentro do prazo de validade, ou na hipótese de omissão do prazo no documento, expedida nos últimos </w:t>
      </w:r>
      <w:r w:rsidR="00ED7B11">
        <w:rPr>
          <w:b w:val="0"/>
        </w:rPr>
        <w:t>120 (cento e vinte</w:t>
      </w:r>
      <w:r w:rsidR="000C060E" w:rsidRPr="00904356">
        <w:rPr>
          <w:b w:val="0"/>
        </w:rPr>
        <w:t>)</w:t>
      </w:r>
      <w:r w:rsidR="000C060E" w:rsidRPr="00904356">
        <w:rPr>
          <w:b w:val="0"/>
          <w:color w:val="00B0F0"/>
        </w:rPr>
        <w:t xml:space="preserve"> </w:t>
      </w:r>
      <w:r w:rsidR="000C060E" w:rsidRPr="00904356">
        <w:rPr>
          <w:b w:val="0"/>
        </w:rPr>
        <w:t>dias, contados da data</w:t>
      </w:r>
      <w:r w:rsidR="006C53DB">
        <w:rPr>
          <w:b w:val="0"/>
        </w:rPr>
        <w:t xml:space="preserve"> de sua apresentação no certame;</w:t>
      </w:r>
    </w:p>
    <w:p w:rsidR="00904356" w:rsidRPr="00ED7B11" w:rsidRDefault="00904356" w:rsidP="002F23EC">
      <w:pPr>
        <w:pStyle w:val="PargrafodaLista"/>
        <w:widowControl w:val="0"/>
        <w:numPr>
          <w:ilvl w:val="1"/>
          <w:numId w:val="37"/>
        </w:numPr>
        <w:tabs>
          <w:tab w:val="left" w:pos="426"/>
          <w:tab w:val="left" w:pos="567"/>
          <w:tab w:val="left" w:pos="851"/>
          <w:tab w:val="left" w:pos="1701"/>
          <w:tab w:val="left" w:pos="2552"/>
        </w:tabs>
        <w:spacing w:before="120" w:after="120"/>
        <w:ind w:left="0" w:firstLine="0"/>
        <w:jc w:val="both"/>
        <w:rPr>
          <w:rFonts w:ascii="Arial" w:hAnsi="Arial" w:cs="Arial"/>
          <w:bCs/>
          <w:iCs/>
          <w:color w:val="000000"/>
          <w:sz w:val="22"/>
          <w:szCs w:val="22"/>
        </w:rPr>
      </w:pPr>
      <w:r w:rsidRPr="00ED7B11">
        <w:rPr>
          <w:rFonts w:ascii="Arial" w:hAnsi="Arial" w:cs="Arial"/>
          <w:bCs/>
          <w:iCs/>
          <w:color w:val="000000"/>
          <w:sz w:val="22"/>
          <w:szCs w:val="22"/>
        </w:rPr>
        <w:t>Todos os licitantes deverão apresentar, ainda, no envelope nº 1:</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w:t>
      </w:r>
      <w:r w:rsidRPr="00ED7B11">
        <w:rPr>
          <w:rFonts w:ascii="Arial" w:hAnsi="Arial" w:cs="Arial"/>
          <w:bCs/>
          <w:iCs/>
          <w:color w:val="000000"/>
          <w:sz w:val="22"/>
          <w:szCs w:val="22"/>
        </w:rPr>
        <w:lastRenderedPageBreak/>
        <w:t xml:space="preserve">anos, nos termos da Lei 9.854, 1999, conforme </w:t>
      </w:r>
      <w:r w:rsidRPr="00ED7B11">
        <w:rPr>
          <w:rFonts w:ascii="Arial" w:hAnsi="Arial" w:cs="Arial"/>
          <w:bCs/>
          <w:iCs/>
          <w:sz w:val="22"/>
          <w:szCs w:val="22"/>
        </w:rPr>
        <w:t>modelo</w:t>
      </w:r>
      <w:proofErr w:type="gramStart"/>
      <w:r w:rsidR="00621C3A">
        <w:rPr>
          <w:rFonts w:ascii="Arial" w:hAnsi="Arial" w:cs="Arial"/>
          <w:bCs/>
          <w:iCs/>
          <w:sz w:val="22"/>
          <w:szCs w:val="22"/>
        </w:rPr>
        <w:t xml:space="preserve"> </w:t>
      </w:r>
      <w:r w:rsidRPr="00ED7B11">
        <w:rPr>
          <w:rFonts w:ascii="Arial" w:hAnsi="Arial" w:cs="Arial"/>
          <w:bCs/>
          <w:iCs/>
          <w:sz w:val="22"/>
          <w:szCs w:val="22"/>
        </w:rPr>
        <w:t xml:space="preserve"> </w:t>
      </w:r>
      <w:proofErr w:type="gramEnd"/>
      <w:r w:rsidRPr="00ED7B11">
        <w:rPr>
          <w:rFonts w:ascii="Arial" w:hAnsi="Arial" w:cs="Arial"/>
          <w:b/>
          <w:bCs/>
          <w:iCs/>
          <w:sz w:val="22"/>
          <w:szCs w:val="22"/>
        </w:rPr>
        <w:t xml:space="preserve">ANEXO </w:t>
      </w:r>
      <w:r w:rsidR="00ED7B11">
        <w:rPr>
          <w:rFonts w:ascii="Arial" w:hAnsi="Arial" w:cs="Arial"/>
          <w:b/>
          <w:bCs/>
          <w:iCs/>
          <w:sz w:val="22"/>
          <w:szCs w:val="22"/>
        </w:rPr>
        <w:t>VI</w:t>
      </w:r>
      <w:r w:rsidRPr="00ED7B11">
        <w:rPr>
          <w:rFonts w:ascii="Arial" w:hAnsi="Arial" w:cs="Arial"/>
          <w:bCs/>
          <w:iCs/>
          <w:sz w:val="22"/>
          <w:szCs w:val="22"/>
        </w:rPr>
        <w:t>;</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 xml:space="preserve">Declaração firmada por seu representante legal, assegurando a inexistência de impedimento legal para licitar ou contratar com a Administração, conforme </w:t>
      </w:r>
      <w:r w:rsidR="00ED7B11">
        <w:rPr>
          <w:rFonts w:ascii="Arial" w:hAnsi="Arial" w:cs="Arial"/>
          <w:b/>
          <w:sz w:val="22"/>
          <w:szCs w:val="22"/>
        </w:rPr>
        <w:t>ANEXO VI</w:t>
      </w:r>
      <w:r w:rsidRPr="00ED7B11">
        <w:rPr>
          <w:rFonts w:ascii="Arial" w:hAnsi="Arial" w:cs="Arial"/>
          <w:b/>
          <w:sz w:val="22"/>
          <w:szCs w:val="22"/>
        </w:rPr>
        <w:t>;</w:t>
      </w:r>
    </w:p>
    <w:p w:rsidR="00904356" w:rsidRP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Declaração firmada por seu representante legal, assegurando que</w:t>
      </w:r>
      <w:r w:rsidR="00546B67" w:rsidRPr="00ED7B11">
        <w:rPr>
          <w:rFonts w:ascii="Arial" w:hAnsi="Arial" w:cs="Arial"/>
          <w:sz w:val="22"/>
          <w:szCs w:val="22"/>
        </w:rPr>
        <w:t xml:space="preserve"> </w:t>
      </w:r>
      <w:r w:rsidRPr="00ED7B11">
        <w:rPr>
          <w:rFonts w:ascii="Arial" w:hAnsi="Arial" w:cs="Arial"/>
          <w:sz w:val="22"/>
          <w:szCs w:val="22"/>
        </w:rPr>
        <w:t>tem pleno conhecimento do Cronog</w:t>
      </w:r>
      <w:r w:rsidR="006D4CDE">
        <w:rPr>
          <w:rFonts w:ascii="Arial" w:hAnsi="Arial" w:cs="Arial"/>
          <w:sz w:val="22"/>
          <w:szCs w:val="22"/>
        </w:rPr>
        <w:t xml:space="preserve">rama Financeiro de desembolso </w:t>
      </w:r>
      <w:r w:rsidR="00362804">
        <w:rPr>
          <w:rFonts w:ascii="Arial" w:hAnsi="Arial" w:cs="Arial"/>
          <w:b/>
          <w:sz w:val="22"/>
          <w:szCs w:val="22"/>
        </w:rPr>
        <w:t>03</w:t>
      </w:r>
      <w:r w:rsidR="00D424B0" w:rsidRPr="005176DB">
        <w:rPr>
          <w:rFonts w:ascii="Arial" w:hAnsi="Arial" w:cs="Arial"/>
          <w:b/>
          <w:sz w:val="22"/>
          <w:szCs w:val="22"/>
        </w:rPr>
        <w:t xml:space="preserve"> (</w:t>
      </w:r>
      <w:r w:rsidR="00362804">
        <w:rPr>
          <w:rFonts w:ascii="Arial" w:hAnsi="Arial" w:cs="Arial"/>
          <w:b/>
          <w:sz w:val="22"/>
          <w:szCs w:val="22"/>
        </w:rPr>
        <w:t>três</w:t>
      </w:r>
      <w:r w:rsidR="00D424B0" w:rsidRPr="005176DB">
        <w:rPr>
          <w:rFonts w:ascii="Arial" w:hAnsi="Arial" w:cs="Arial"/>
          <w:b/>
          <w:sz w:val="22"/>
          <w:szCs w:val="22"/>
        </w:rPr>
        <w:t xml:space="preserve">) </w:t>
      </w:r>
      <w:r w:rsidR="00A06104" w:rsidRPr="005176DB">
        <w:rPr>
          <w:rFonts w:ascii="Arial" w:hAnsi="Arial" w:cs="Arial"/>
          <w:b/>
          <w:sz w:val="22"/>
          <w:szCs w:val="22"/>
        </w:rPr>
        <w:t>parcelas</w:t>
      </w:r>
      <w:r w:rsidR="00A06104">
        <w:rPr>
          <w:rFonts w:ascii="Arial" w:hAnsi="Arial" w:cs="Arial"/>
          <w:b/>
          <w:sz w:val="22"/>
          <w:szCs w:val="22"/>
        </w:rPr>
        <w:t xml:space="preserve"> </w:t>
      </w:r>
      <w:r w:rsidRPr="00ED7B11">
        <w:rPr>
          <w:rFonts w:ascii="Arial" w:hAnsi="Arial" w:cs="Arial"/>
          <w:sz w:val="22"/>
          <w:szCs w:val="22"/>
        </w:rPr>
        <w:t xml:space="preserve">e do prazo de </w:t>
      </w:r>
      <w:r w:rsidR="0025783D">
        <w:rPr>
          <w:rFonts w:ascii="Arial" w:hAnsi="Arial" w:cs="Arial"/>
          <w:sz w:val="22"/>
          <w:szCs w:val="22"/>
        </w:rPr>
        <w:t xml:space="preserve">   </w:t>
      </w:r>
      <w:r w:rsidRPr="00ED7B11">
        <w:rPr>
          <w:rFonts w:ascii="Arial" w:hAnsi="Arial" w:cs="Arial"/>
          <w:sz w:val="22"/>
          <w:szCs w:val="22"/>
        </w:rPr>
        <w:t xml:space="preserve"> da obra</w:t>
      </w:r>
      <w:proofErr w:type="gramStart"/>
      <w:r w:rsidRPr="00ED7B11">
        <w:rPr>
          <w:rFonts w:ascii="Arial" w:hAnsi="Arial" w:cs="Arial"/>
          <w:sz w:val="22"/>
          <w:szCs w:val="22"/>
        </w:rPr>
        <w:t xml:space="preserve">  </w:t>
      </w:r>
      <w:proofErr w:type="gramEnd"/>
      <w:r w:rsidRPr="00ED7B11">
        <w:rPr>
          <w:rFonts w:ascii="Arial" w:hAnsi="Arial" w:cs="Arial"/>
          <w:sz w:val="22"/>
          <w:szCs w:val="22"/>
        </w:rPr>
        <w:t xml:space="preserve">de </w:t>
      </w:r>
      <w:r w:rsidR="005E29A2">
        <w:rPr>
          <w:rFonts w:ascii="Arial" w:hAnsi="Arial" w:cs="Arial"/>
          <w:b/>
          <w:sz w:val="22"/>
          <w:szCs w:val="22"/>
        </w:rPr>
        <w:t>90</w:t>
      </w:r>
      <w:r w:rsidR="006D4CDE" w:rsidRPr="002B2EC6">
        <w:rPr>
          <w:rFonts w:ascii="Arial" w:hAnsi="Arial" w:cs="Arial"/>
          <w:b/>
          <w:sz w:val="22"/>
          <w:szCs w:val="22"/>
        </w:rPr>
        <w:t xml:space="preserve"> </w:t>
      </w:r>
      <w:r w:rsidRPr="002B2EC6">
        <w:rPr>
          <w:rFonts w:ascii="Arial" w:hAnsi="Arial" w:cs="Arial"/>
          <w:b/>
          <w:sz w:val="22"/>
          <w:szCs w:val="22"/>
        </w:rPr>
        <w:t xml:space="preserve">( </w:t>
      </w:r>
      <w:r w:rsidR="005E29A2">
        <w:rPr>
          <w:rFonts w:ascii="Arial" w:hAnsi="Arial" w:cs="Arial"/>
          <w:b/>
          <w:sz w:val="22"/>
          <w:szCs w:val="22"/>
        </w:rPr>
        <w:t>noventa</w:t>
      </w:r>
      <w:r w:rsidRPr="002B2EC6">
        <w:rPr>
          <w:rFonts w:ascii="Arial" w:hAnsi="Arial" w:cs="Arial"/>
          <w:b/>
          <w:sz w:val="22"/>
          <w:szCs w:val="22"/>
        </w:rPr>
        <w:t>) dias</w:t>
      </w:r>
      <w:r w:rsidRPr="00ED7B11">
        <w:rPr>
          <w:rFonts w:ascii="Arial" w:hAnsi="Arial" w:cs="Arial"/>
          <w:sz w:val="22"/>
          <w:szCs w:val="22"/>
        </w:rPr>
        <w:t xml:space="preserve">  </w:t>
      </w:r>
      <w:r w:rsidRPr="00ED7B11">
        <w:rPr>
          <w:rFonts w:ascii="Arial" w:hAnsi="Arial" w:cs="Arial"/>
          <w:b/>
          <w:sz w:val="22"/>
          <w:szCs w:val="22"/>
        </w:rPr>
        <w:t xml:space="preserve">ANEXO </w:t>
      </w:r>
      <w:r w:rsidR="00ED7B11">
        <w:rPr>
          <w:rFonts w:ascii="Arial" w:hAnsi="Arial" w:cs="Arial"/>
          <w:b/>
          <w:sz w:val="22"/>
          <w:szCs w:val="22"/>
        </w:rPr>
        <w:t>XIII</w:t>
      </w:r>
      <w:r w:rsidRPr="00ED7B11">
        <w:rPr>
          <w:rFonts w:ascii="Arial" w:hAnsi="Arial" w:cs="Arial"/>
          <w:b/>
          <w:sz w:val="22"/>
          <w:szCs w:val="22"/>
        </w:rPr>
        <w:t>;</w:t>
      </w:r>
    </w:p>
    <w:p w:rsidR="00651B93" w:rsidRDefault="00904356" w:rsidP="002F23EC">
      <w:pPr>
        <w:pStyle w:val="PargrafodaLista"/>
        <w:widowControl w:val="0"/>
        <w:numPr>
          <w:ilvl w:val="1"/>
          <w:numId w:val="37"/>
        </w:numPr>
        <w:tabs>
          <w:tab w:val="left" w:pos="-4111"/>
          <w:tab w:val="left" w:pos="426"/>
          <w:tab w:val="left" w:pos="567"/>
          <w:tab w:val="left" w:pos="851"/>
        </w:tabs>
        <w:spacing w:before="120" w:after="120"/>
        <w:ind w:left="0" w:firstLine="0"/>
        <w:jc w:val="both"/>
        <w:rPr>
          <w:rFonts w:ascii="Arial" w:hAnsi="Arial" w:cs="Arial"/>
          <w:sz w:val="22"/>
          <w:szCs w:val="22"/>
        </w:rPr>
      </w:pPr>
      <w:r w:rsidRPr="006C295E">
        <w:rPr>
          <w:rFonts w:ascii="Arial" w:hAnsi="Arial" w:cs="Arial"/>
          <w:bCs/>
          <w:iCs/>
          <w:color w:val="000000"/>
          <w:sz w:val="22"/>
          <w:szCs w:val="22"/>
        </w:rPr>
        <w:t>Os documentos para habilitação poderão ser apresentados em original, por qualquer</w:t>
      </w:r>
      <w:r w:rsidRPr="006C295E">
        <w:rPr>
          <w:rFonts w:ascii="Arial" w:hAnsi="Arial" w:cs="Arial"/>
          <w:sz w:val="22"/>
          <w:szCs w:val="22"/>
        </w:rPr>
        <w:t xml:space="preserve"> processo de cópia autenticada por cartório competente ou por servidor da </w:t>
      </w:r>
      <w:r w:rsidR="00315C25" w:rsidRPr="006C295E">
        <w:rPr>
          <w:rFonts w:ascii="Arial" w:hAnsi="Arial" w:cs="Arial"/>
          <w:sz w:val="22"/>
          <w:szCs w:val="22"/>
        </w:rPr>
        <w:t>Administração (</w:t>
      </w:r>
      <w:r w:rsidRPr="006C295E">
        <w:rPr>
          <w:rFonts w:ascii="Arial" w:hAnsi="Arial" w:cs="Arial"/>
          <w:sz w:val="22"/>
          <w:szCs w:val="22"/>
        </w:rPr>
        <w:t xml:space="preserve">com antecedência mínima de </w:t>
      </w:r>
      <w:proofErr w:type="gramStart"/>
      <w:r w:rsidRPr="006C295E">
        <w:rPr>
          <w:rFonts w:ascii="Arial" w:hAnsi="Arial" w:cs="Arial"/>
          <w:sz w:val="22"/>
          <w:szCs w:val="22"/>
        </w:rPr>
        <w:t>1</w:t>
      </w:r>
      <w:proofErr w:type="gramEnd"/>
      <w:r w:rsidRPr="006C295E">
        <w:rPr>
          <w:rFonts w:ascii="Arial" w:hAnsi="Arial" w:cs="Arial"/>
          <w:sz w:val="22"/>
          <w:szCs w:val="22"/>
        </w:rPr>
        <w:t xml:space="preserve"> </w:t>
      </w:r>
      <w:r w:rsidR="00ED7B11">
        <w:rPr>
          <w:rFonts w:ascii="Arial" w:hAnsi="Arial" w:cs="Arial"/>
          <w:sz w:val="22"/>
          <w:szCs w:val="22"/>
        </w:rPr>
        <w:t>(um</w:t>
      </w:r>
      <w:r w:rsidRPr="006C295E">
        <w:rPr>
          <w:rFonts w:ascii="Arial" w:hAnsi="Arial" w:cs="Arial"/>
          <w:sz w:val="22"/>
          <w:szCs w:val="22"/>
        </w:rPr>
        <w:t xml:space="preserve">) </w:t>
      </w:r>
      <w:r w:rsidR="00ED7B11">
        <w:rPr>
          <w:rFonts w:ascii="Arial" w:hAnsi="Arial" w:cs="Arial"/>
          <w:sz w:val="22"/>
          <w:szCs w:val="22"/>
        </w:rPr>
        <w:t>dia</w:t>
      </w:r>
      <w:r w:rsidRPr="006C295E">
        <w:rPr>
          <w:rFonts w:ascii="Arial" w:hAnsi="Arial" w:cs="Arial"/>
          <w:sz w:val="22"/>
          <w:szCs w:val="22"/>
        </w:rPr>
        <w:t xml:space="preserve"> ou publicação em órgão da imprensa oficial.</w:t>
      </w:r>
    </w:p>
    <w:p w:rsidR="00E968FF" w:rsidRPr="00E968FF" w:rsidRDefault="00E968FF" w:rsidP="00754FE0">
      <w:pPr>
        <w:pStyle w:val="111-Numerao2"/>
      </w:pPr>
      <w:r w:rsidRPr="00E968FF">
        <w:t xml:space="preserve">10.2.6. </w:t>
      </w:r>
      <w:r w:rsidR="001F04B9" w:rsidRPr="002B2EC6">
        <w:t>RELATIVOS À QUALIFICAÇÃO TÉCNICA:</w:t>
      </w:r>
    </w:p>
    <w:p w:rsidR="00987AC8" w:rsidRPr="00E968FF" w:rsidRDefault="00E968FF" w:rsidP="00754FE0">
      <w:pPr>
        <w:pStyle w:val="111-Numerao2"/>
      </w:pPr>
      <w:r w:rsidRPr="00E968FF">
        <w:t xml:space="preserve">10.2.6.1. </w:t>
      </w:r>
      <w:r w:rsidR="00B85FBF" w:rsidRPr="00E968FF">
        <w:t>A prova da Qualificação Técnica será feita mediante a apresentação dos seguintes documentos:</w:t>
      </w:r>
    </w:p>
    <w:p w:rsidR="00342E48" w:rsidRPr="00E968FF" w:rsidRDefault="00342E48" w:rsidP="003D4D6E">
      <w:pPr>
        <w:pStyle w:val="PargrafodaLista"/>
        <w:widowControl w:val="0"/>
        <w:tabs>
          <w:tab w:val="left" w:pos="-4111"/>
          <w:tab w:val="left" w:pos="426"/>
          <w:tab w:val="left" w:pos="567"/>
          <w:tab w:val="left" w:pos="851"/>
        </w:tabs>
        <w:spacing w:before="120" w:after="120"/>
        <w:ind w:left="567"/>
        <w:jc w:val="both"/>
        <w:rPr>
          <w:rFonts w:ascii="Arial" w:hAnsi="Arial" w:cs="Arial"/>
          <w:sz w:val="22"/>
          <w:szCs w:val="22"/>
        </w:rPr>
      </w:pPr>
      <w:r w:rsidRPr="00E968FF">
        <w:rPr>
          <w:rFonts w:ascii="Arial" w:hAnsi="Arial" w:cs="Arial"/>
          <w:b/>
          <w:sz w:val="22"/>
          <w:szCs w:val="22"/>
        </w:rPr>
        <w:t>a)</w:t>
      </w:r>
      <w:r w:rsidRPr="00E968FF">
        <w:rPr>
          <w:rFonts w:ascii="Arial" w:hAnsi="Arial" w:cs="Arial"/>
          <w:sz w:val="22"/>
          <w:szCs w:val="22"/>
        </w:rPr>
        <w:t xml:space="preserve"> Registro/Certidão de inscrição da empresa e </w:t>
      </w:r>
      <w:proofErr w:type="gramStart"/>
      <w:r w:rsidRPr="00E968FF">
        <w:rPr>
          <w:rFonts w:ascii="Arial" w:hAnsi="Arial" w:cs="Arial"/>
          <w:sz w:val="22"/>
          <w:szCs w:val="22"/>
        </w:rPr>
        <w:t>do(</w:t>
      </w:r>
      <w:proofErr w:type="gramEnd"/>
      <w:r w:rsidRPr="00E968FF">
        <w:rPr>
          <w:rFonts w:ascii="Arial" w:hAnsi="Arial" w:cs="Arial"/>
          <w:sz w:val="22"/>
          <w:szCs w:val="22"/>
        </w:rPr>
        <w:t>s) responsável(is) técnico(s) no C</w:t>
      </w:r>
      <w:r w:rsidR="00772ED9" w:rsidRPr="00E968FF">
        <w:rPr>
          <w:rFonts w:ascii="Arial" w:hAnsi="Arial" w:cs="Arial"/>
          <w:sz w:val="22"/>
          <w:szCs w:val="22"/>
        </w:rPr>
        <w:t xml:space="preserve">onselho Regional de Engenharia </w:t>
      </w:r>
      <w:r w:rsidRPr="00E968FF">
        <w:rPr>
          <w:rFonts w:ascii="Arial" w:hAnsi="Arial" w:cs="Arial"/>
          <w:sz w:val="22"/>
          <w:szCs w:val="22"/>
        </w:rPr>
        <w:t>e Agronomia – CREA, da região da sede da empresa</w:t>
      </w:r>
      <w:r w:rsidR="00651B93">
        <w:rPr>
          <w:rFonts w:ascii="Arial" w:hAnsi="Arial" w:cs="Arial"/>
          <w:sz w:val="22"/>
          <w:szCs w:val="22"/>
        </w:rPr>
        <w:t>,</w:t>
      </w:r>
      <w:r w:rsidRPr="00E968FF">
        <w:rPr>
          <w:rFonts w:ascii="Arial" w:hAnsi="Arial" w:cs="Arial"/>
          <w:sz w:val="22"/>
          <w:szCs w:val="22"/>
        </w:rPr>
        <w:t xml:space="preserve"> </w:t>
      </w:r>
      <w:r w:rsidR="00651B93" w:rsidRPr="003024A5">
        <w:rPr>
          <w:rStyle w:val="Manoel"/>
          <w:rFonts w:cs="Arial"/>
          <w:color w:val="auto"/>
          <w:sz w:val="22"/>
          <w:szCs w:val="22"/>
        </w:rPr>
        <w:t>conforme as</w:t>
      </w:r>
      <w:r w:rsidR="00651B93" w:rsidRPr="00651B93">
        <w:rPr>
          <w:rStyle w:val="Manoel"/>
          <w:rFonts w:cs="Arial"/>
          <w:sz w:val="22"/>
          <w:szCs w:val="22"/>
        </w:rPr>
        <w:t xml:space="preserve"> </w:t>
      </w:r>
      <w:r w:rsidR="00651B93" w:rsidRPr="00E56DDD">
        <w:rPr>
          <w:rStyle w:val="Manoel"/>
          <w:rFonts w:cs="Arial"/>
          <w:color w:val="auto"/>
          <w:sz w:val="22"/>
          <w:szCs w:val="22"/>
        </w:rPr>
        <w:t>áreas de atuação previstas no Projeto Básico</w:t>
      </w:r>
      <w:r w:rsidR="00651B93" w:rsidRPr="00651B93">
        <w:rPr>
          <w:rStyle w:val="Manoel"/>
          <w:rFonts w:cs="Arial"/>
          <w:sz w:val="22"/>
          <w:szCs w:val="22"/>
        </w:rPr>
        <w:t xml:space="preserve">, </w:t>
      </w:r>
      <w:r w:rsidR="00651B93" w:rsidRPr="00651B93">
        <w:rPr>
          <w:rFonts w:ascii="Arial" w:hAnsi="Arial" w:cs="Arial"/>
          <w:sz w:val="22"/>
          <w:szCs w:val="22"/>
        </w:rPr>
        <w:t>em plena validade;</w:t>
      </w:r>
      <w:r w:rsidRPr="00E968FF">
        <w:rPr>
          <w:rFonts w:ascii="Arial" w:hAnsi="Arial" w:cs="Arial"/>
          <w:sz w:val="22"/>
          <w:szCs w:val="22"/>
        </w:rPr>
        <w:t xml:space="preserve"> </w:t>
      </w:r>
    </w:p>
    <w:p w:rsidR="003D4D6E" w:rsidRPr="006C295E" w:rsidRDefault="00342E48" w:rsidP="003D4D6E">
      <w:pPr>
        <w:spacing w:after="120"/>
        <w:ind w:left="567" w:right="215"/>
        <w:jc w:val="both"/>
        <w:rPr>
          <w:rFonts w:ascii="Arial" w:hAnsi="Arial" w:cs="Arial"/>
          <w:sz w:val="22"/>
          <w:szCs w:val="22"/>
        </w:rPr>
      </w:pPr>
      <w:r w:rsidRPr="00E968FF">
        <w:rPr>
          <w:rFonts w:ascii="Arial" w:hAnsi="Arial" w:cs="Arial"/>
          <w:b/>
          <w:sz w:val="22"/>
          <w:szCs w:val="22"/>
        </w:rPr>
        <w:t>b)</w:t>
      </w:r>
      <w:r w:rsidRPr="00E968FF">
        <w:rPr>
          <w:rFonts w:ascii="Arial" w:hAnsi="Arial" w:cs="Arial"/>
          <w:sz w:val="22"/>
          <w:szCs w:val="22"/>
        </w:rPr>
        <w:t xml:space="preserve"> </w:t>
      </w:r>
      <w:r w:rsidR="00772ED9" w:rsidRPr="00E56DDD">
        <w:rPr>
          <w:rFonts w:ascii="Arial" w:hAnsi="Arial" w:cs="Arial"/>
          <w:bCs/>
          <w:sz w:val="22"/>
          <w:szCs w:val="22"/>
        </w:rPr>
        <w:t xml:space="preserve">Comprovação de a Licitante possuir em seu quadro permanente, na data da licitação e constante da Certidão de Registro de Pessoa Jurídica do CREA, </w:t>
      </w:r>
      <w:r w:rsidR="00A06104" w:rsidRPr="00E56DDD">
        <w:rPr>
          <w:rFonts w:ascii="Arial" w:hAnsi="Arial" w:cs="Arial"/>
          <w:bCs/>
          <w:sz w:val="22"/>
          <w:szCs w:val="22"/>
        </w:rPr>
        <w:t>profissional (</w:t>
      </w:r>
      <w:r w:rsidR="00772ED9" w:rsidRPr="00E56DDD">
        <w:rPr>
          <w:rFonts w:ascii="Arial" w:hAnsi="Arial" w:cs="Arial"/>
          <w:bCs/>
          <w:sz w:val="22"/>
          <w:szCs w:val="22"/>
        </w:rPr>
        <w:t xml:space="preserve">ais) de nível superior, </w:t>
      </w:r>
      <w:r w:rsidR="00A06104" w:rsidRPr="00E56DDD">
        <w:rPr>
          <w:rFonts w:ascii="Arial" w:hAnsi="Arial" w:cs="Arial"/>
          <w:bCs/>
          <w:sz w:val="22"/>
          <w:szCs w:val="22"/>
        </w:rPr>
        <w:t>ENGENHEIRO (</w:t>
      </w:r>
      <w:r w:rsidR="00772ED9" w:rsidRPr="00E56DDD">
        <w:rPr>
          <w:rFonts w:ascii="Arial" w:hAnsi="Arial" w:cs="Arial"/>
          <w:bCs/>
          <w:sz w:val="22"/>
          <w:szCs w:val="22"/>
        </w:rPr>
        <w:t xml:space="preserve">s) </w:t>
      </w:r>
      <w:r w:rsidR="00A06104" w:rsidRPr="00E56DDD">
        <w:rPr>
          <w:rFonts w:ascii="Arial" w:hAnsi="Arial" w:cs="Arial"/>
          <w:bCs/>
          <w:sz w:val="22"/>
          <w:szCs w:val="22"/>
        </w:rPr>
        <w:t>detentor (</w:t>
      </w:r>
      <w:proofErr w:type="spellStart"/>
      <w:proofErr w:type="gramStart"/>
      <w:r w:rsidR="00772ED9" w:rsidRPr="00E56DDD">
        <w:rPr>
          <w:rFonts w:ascii="Arial" w:hAnsi="Arial" w:cs="Arial"/>
          <w:bCs/>
          <w:sz w:val="22"/>
          <w:szCs w:val="22"/>
        </w:rPr>
        <w:t>es</w:t>
      </w:r>
      <w:proofErr w:type="spellEnd"/>
      <w:proofErr w:type="gramEnd"/>
      <w:r w:rsidR="00772ED9" w:rsidRPr="00E56DDD">
        <w:rPr>
          <w:rFonts w:ascii="Arial" w:hAnsi="Arial" w:cs="Arial"/>
          <w:bCs/>
          <w:sz w:val="22"/>
          <w:szCs w:val="22"/>
        </w:rPr>
        <w:t>) de atestado(s) e/ou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de responsabilidade técnica por execução de serviços compatíveis com a natureza do objeto da licitação acompanhado(s) da(s) respectiva(s)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xml:space="preserve">) de Acervo Técnico – CAT que comprove </w:t>
      </w:r>
      <w:r w:rsidR="003D4D6E" w:rsidRPr="006C295E">
        <w:rPr>
          <w:rFonts w:ascii="Arial" w:hAnsi="Arial" w:cs="Arial"/>
          <w:sz w:val="22"/>
          <w:szCs w:val="22"/>
        </w:rPr>
        <w:t>à execução dos serviços que compõem as parcelas de maior relevância técnica e valor significativo do objeto da licitação;</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1)</w:t>
      </w:r>
      <w:r w:rsidRPr="00E968FF">
        <w:rPr>
          <w:rFonts w:ascii="Arial" w:hAnsi="Arial" w:cs="Arial"/>
          <w:sz w:val="22"/>
          <w:szCs w:val="22"/>
        </w:rPr>
        <w:t xml:space="preserve">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fornecido(s) por pessoas jurídicas de direito público ou privado, somente será(</w:t>
      </w:r>
      <w:proofErr w:type="spellStart"/>
      <w:r w:rsidRPr="00E968FF">
        <w:rPr>
          <w:rFonts w:ascii="Arial" w:hAnsi="Arial" w:cs="Arial"/>
          <w:sz w:val="22"/>
          <w:szCs w:val="22"/>
        </w:rPr>
        <w:t>ão</w:t>
      </w:r>
      <w:proofErr w:type="spellEnd"/>
      <w:r w:rsidRPr="00E968FF">
        <w:rPr>
          <w:rFonts w:ascii="Arial" w:hAnsi="Arial" w:cs="Arial"/>
          <w:sz w:val="22"/>
          <w:szCs w:val="22"/>
        </w:rPr>
        <w:t>) aceito(s) com a(s) respecti</w:t>
      </w:r>
      <w:r w:rsidR="006C53DB">
        <w:rPr>
          <w:rFonts w:ascii="Arial" w:hAnsi="Arial" w:cs="Arial"/>
          <w:sz w:val="22"/>
          <w:szCs w:val="22"/>
        </w:rPr>
        <w:t>va(s) certidão(</w:t>
      </w:r>
      <w:proofErr w:type="spellStart"/>
      <w:r w:rsidR="006C53DB">
        <w:rPr>
          <w:rFonts w:ascii="Arial" w:hAnsi="Arial" w:cs="Arial"/>
          <w:sz w:val="22"/>
          <w:szCs w:val="22"/>
        </w:rPr>
        <w:t>es</w:t>
      </w:r>
      <w:proofErr w:type="spellEnd"/>
      <w:r w:rsidR="006C53DB">
        <w:rPr>
          <w:rFonts w:ascii="Arial" w:hAnsi="Arial" w:cs="Arial"/>
          <w:sz w:val="22"/>
          <w:szCs w:val="22"/>
        </w:rPr>
        <w:t>) do CREA;</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2)</w:t>
      </w:r>
      <w:r w:rsidRPr="00E968FF">
        <w:rPr>
          <w:rFonts w:ascii="Arial" w:hAnsi="Arial" w:cs="Arial"/>
          <w:sz w:val="22"/>
          <w:szCs w:val="22"/>
        </w:rPr>
        <w:t xml:space="preserve"> Apresentar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necessário(s) e suficiente(s) para a comprovação do exigido, e indicar com marca texto os iten</w:t>
      </w:r>
      <w:r w:rsidR="006C53DB">
        <w:rPr>
          <w:rFonts w:ascii="Arial" w:hAnsi="Arial" w:cs="Arial"/>
          <w:sz w:val="22"/>
          <w:szCs w:val="22"/>
        </w:rPr>
        <w:t>s que comprovarão as exigências;</w:t>
      </w:r>
      <w:r w:rsidRPr="00E968FF">
        <w:rPr>
          <w:rFonts w:ascii="Arial" w:hAnsi="Arial" w:cs="Arial"/>
          <w:sz w:val="22"/>
          <w:szCs w:val="22"/>
        </w:rPr>
        <w:t xml:space="preserve"> </w:t>
      </w:r>
    </w:p>
    <w:p w:rsidR="00772ED9" w:rsidRPr="00E968FF" w:rsidRDefault="00342E48" w:rsidP="003D4D6E">
      <w:pPr>
        <w:ind w:left="709"/>
        <w:jc w:val="both"/>
        <w:rPr>
          <w:rFonts w:ascii="Arial" w:hAnsi="Arial" w:cs="Arial"/>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3)</w:t>
      </w:r>
      <w:r w:rsidRPr="00E968FF">
        <w:rPr>
          <w:rFonts w:ascii="Arial" w:hAnsi="Arial" w:cs="Arial"/>
          <w:sz w:val="22"/>
          <w:szCs w:val="22"/>
        </w:rPr>
        <w:t xml:space="preserve"> </w:t>
      </w:r>
      <w:r w:rsidR="00772ED9" w:rsidRPr="00E968FF">
        <w:rPr>
          <w:rFonts w:ascii="Arial" w:hAnsi="Arial" w:cs="Arial"/>
          <w:bCs/>
          <w:sz w:val="22"/>
          <w:szCs w:val="22"/>
        </w:rPr>
        <w:t xml:space="preserve">A comprovação do vínculo empregatício do(s) profissional(is) relacionados neste edital será feita </w:t>
      </w:r>
      <w:r w:rsidR="00772ED9" w:rsidRPr="00E968FF">
        <w:rPr>
          <w:rFonts w:ascii="Arial" w:hAnsi="Arial" w:cs="Arial"/>
          <w:color w:val="000000"/>
          <w:sz w:val="22"/>
          <w:szCs w:val="22"/>
        </w:rPr>
        <w:t>por meio da apresentação dos seguintes documentos</w:t>
      </w:r>
      <w:r w:rsidR="006C53DB">
        <w:rPr>
          <w:rFonts w:ascii="Arial" w:hAnsi="Arial" w:cs="Arial"/>
          <w:bCs/>
          <w:sz w:val="22"/>
          <w:szCs w:val="22"/>
        </w:rPr>
        <w:t>;</w:t>
      </w:r>
    </w:p>
    <w:p w:rsidR="00772ED9" w:rsidRPr="00E968FF" w:rsidRDefault="00772ED9" w:rsidP="00772ED9">
      <w:pPr>
        <w:ind w:left="851"/>
        <w:jc w:val="both"/>
        <w:rPr>
          <w:rFonts w:ascii="Arial" w:hAnsi="Arial" w:cs="Arial"/>
          <w:bCs/>
          <w:sz w:val="22"/>
          <w:szCs w:val="22"/>
        </w:rPr>
      </w:pP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 </w:t>
      </w:r>
      <w:r w:rsidRPr="00E968FF">
        <w:rPr>
          <w:rFonts w:ascii="Arial" w:hAnsi="Arial" w:cs="Arial"/>
          <w:color w:val="000000"/>
          <w:sz w:val="22"/>
          <w:szCs w:val="22"/>
        </w:rPr>
        <w:t xml:space="preserve">- Sócio: cópia do contrato social e sua última alteração, devidamente registrados no órgão competente;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 </w:t>
      </w:r>
      <w:r w:rsidRPr="00E968FF">
        <w:rPr>
          <w:rFonts w:ascii="Arial" w:hAnsi="Arial" w:cs="Arial"/>
          <w:color w:val="000000"/>
          <w:sz w:val="22"/>
          <w:szCs w:val="22"/>
        </w:rPr>
        <w:t>- Diretor: cópia do Contrato Social, em se tratando de firma individual ou limitada ou cópia do estatuto social e da ata de eleição devidamente publicada na imprensa, em se tratando de sociedade anônima e</w:t>
      </w:r>
      <w:r w:rsidRPr="00E968FF">
        <w:rPr>
          <w:rFonts w:ascii="Arial" w:hAnsi="Arial" w:cs="Arial"/>
          <w:bCs/>
          <w:sz w:val="22"/>
          <w:szCs w:val="22"/>
        </w:rPr>
        <w:t xml:space="preserve"> certidão do CREA/CAU ou Conselho Profissional competente, devidamente atualizada</w:t>
      </w:r>
      <w:r w:rsidRPr="00E968FF">
        <w:rPr>
          <w:rFonts w:ascii="Arial" w:hAnsi="Arial" w:cs="Arial"/>
          <w:color w:val="000000"/>
          <w:sz w:val="22"/>
          <w:szCs w:val="22"/>
        </w:rPr>
        <w:t xml:space="preserve">; </w:t>
      </w:r>
    </w:p>
    <w:p w:rsidR="00B032B7" w:rsidRPr="00B032B7" w:rsidRDefault="00772ED9" w:rsidP="00B032B7">
      <w:pPr>
        <w:autoSpaceDE w:val="0"/>
        <w:autoSpaceDN w:val="0"/>
        <w:adjustRightInd w:val="0"/>
        <w:ind w:left="851"/>
        <w:jc w:val="both"/>
        <w:rPr>
          <w:rFonts w:ascii="Arial" w:hAnsi="Arial" w:cs="Arial"/>
          <w:bCs/>
          <w:color w:val="000000"/>
          <w:sz w:val="22"/>
          <w:szCs w:val="22"/>
        </w:rPr>
      </w:pPr>
      <w:r w:rsidRPr="00E968FF">
        <w:rPr>
          <w:rFonts w:ascii="Arial" w:hAnsi="Arial" w:cs="Arial"/>
          <w:b/>
          <w:bCs/>
          <w:color w:val="000000"/>
          <w:sz w:val="22"/>
          <w:szCs w:val="22"/>
        </w:rPr>
        <w:t xml:space="preserve">III </w:t>
      </w:r>
      <w:r w:rsidRPr="00E968FF">
        <w:rPr>
          <w:rFonts w:ascii="Arial" w:hAnsi="Arial" w:cs="Arial"/>
          <w:color w:val="000000"/>
          <w:sz w:val="22"/>
          <w:szCs w:val="22"/>
        </w:rPr>
        <w:t xml:space="preserve">- Empregado da empresa: cópia do contrato de trabalho ou qualquer documento comprobatório de vínculo empregatício previsto na legislação de regência da matéria; </w:t>
      </w:r>
      <w:r w:rsidR="00B032B7" w:rsidRPr="00B032B7">
        <w:rPr>
          <w:rFonts w:ascii="Arial" w:hAnsi="Arial" w:cs="Arial"/>
          <w:b/>
          <w:bCs/>
          <w:color w:val="000000"/>
          <w:sz w:val="22"/>
          <w:szCs w:val="22"/>
        </w:rPr>
        <w:t>IV -</w:t>
      </w:r>
      <w:r w:rsidR="00B032B7" w:rsidRPr="00B032B7">
        <w:rPr>
          <w:rFonts w:ascii="Arial" w:hAnsi="Arial" w:cs="Arial"/>
          <w:bCs/>
          <w:color w:val="000000"/>
          <w:sz w:val="22"/>
          <w:szCs w:val="22"/>
        </w:rPr>
        <w:t xml:space="preserve"> Profissional contratado: cópia do contrato de prestação de serviços, celebrado entre o profissional e o licitante de acordo com a legislação civil comum ou declaração de compromisso de vinculação contratual futura, caso o licitante se sagre vencedor do </w:t>
      </w:r>
      <w:r w:rsidR="00B032B7" w:rsidRPr="00B032B7">
        <w:rPr>
          <w:rFonts w:ascii="Arial" w:hAnsi="Arial" w:cs="Arial"/>
          <w:bCs/>
          <w:color w:val="000000"/>
          <w:sz w:val="22"/>
          <w:szCs w:val="22"/>
        </w:rPr>
        <w:lastRenderedPageBreak/>
        <w:t>certame. Neste caso, para a assinatura do contrato será exigida a apresentação do referido contrato.</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w:t>
      </w:r>
      <w:r w:rsidRPr="00E968FF">
        <w:rPr>
          <w:rFonts w:ascii="Arial" w:hAnsi="Arial" w:cs="Arial"/>
          <w:sz w:val="22"/>
          <w:szCs w:val="22"/>
        </w:rPr>
        <w:t xml:space="preserve"> Deverão ser observadas as seguintes condições na apresentação dos Atestados: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4.1)</w:t>
      </w:r>
      <w:r w:rsidRPr="00E968FF">
        <w:rPr>
          <w:rFonts w:ascii="Arial" w:hAnsi="Arial" w:cs="Arial"/>
          <w:sz w:val="22"/>
          <w:szCs w:val="22"/>
        </w:rPr>
        <w:t xml:space="preserve"> A(s) certidão(</w:t>
      </w:r>
      <w:proofErr w:type="spellStart"/>
      <w:r w:rsidRPr="00E968FF">
        <w:rPr>
          <w:rFonts w:ascii="Arial" w:hAnsi="Arial" w:cs="Arial"/>
          <w:sz w:val="22"/>
          <w:szCs w:val="22"/>
        </w:rPr>
        <w:t>ões</w:t>
      </w:r>
      <w:proofErr w:type="spellEnd"/>
      <w:r w:rsidRPr="00E968FF">
        <w:rPr>
          <w:rFonts w:ascii="Arial" w:hAnsi="Arial" w:cs="Arial"/>
          <w:sz w:val="22"/>
          <w:szCs w:val="22"/>
        </w:rPr>
        <w:t>) e/ou atestado(s) apresentado(s) deverá(</w:t>
      </w:r>
      <w:proofErr w:type="spellStart"/>
      <w:r w:rsidRPr="00E968FF">
        <w:rPr>
          <w:rFonts w:ascii="Arial" w:hAnsi="Arial" w:cs="Arial"/>
          <w:sz w:val="22"/>
          <w:szCs w:val="22"/>
        </w:rPr>
        <w:t>ão</w:t>
      </w:r>
      <w:proofErr w:type="spellEnd"/>
      <w:r w:rsidRPr="00E968FF">
        <w:rPr>
          <w:rFonts w:ascii="Arial" w:hAnsi="Arial" w:cs="Arial"/>
          <w:sz w:val="22"/>
          <w:szCs w:val="22"/>
        </w:rPr>
        <w:t xml:space="preserve">) conter as seguintes informações básicas: </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Nome do contratado e do contratante; </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Identificação do objeto do contrato (tipo ou natureza do serviço);</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Localização do serviço (rodovia, trecho, subtrecho, extensão);</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Serviços executados (discriminação).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4.2</w:t>
      </w:r>
      <w:r w:rsidR="00A67C4D" w:rsidRPr="00E968FF">
        <w:rPr>
          <w:rFonts w:ascii="Arial" w:hAnsi="Arial" w:cs="Arial"/>
          <w:b/>
          <w:sz w:val="22"/>
          <w:szCs w:val="22"/>
        </w:rPr>
        <w:t>)</w:t>
      </w:r>
      <w:r w:rsidRPr="00E968FF">
        <w:rPr>
          <w:rFonts w:ascii="Arial" w:hAnsi="Arial" w:cs="Arial"/>
          <w:sz w:val="22"/>
          <w:szCs w:val="22"/>
        </w:rPr>
        <w:t xml:space="preserve"> O atestado ou certidão que não atender a todas as características citadas nas condições acima, não serão considera</w:t>
      </w:r>
      <w:r w:rsidR="006C53DB">
        <w:rPr>
          <w:rFonts w:ascii="Arial" w:hAnsi="Arial" w:cs="Arial"/>
          <w:sz w:val="22"/>
          <w:szCs w:val="22"/>
        </w:rPr>
        <w:t>das pela Comissão de Licitação;</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w:t>
      </w:r>
      <w:r w:rsidRPr="00E968FF">
        <w:rPr>
          <w:rFonts w:ascii="Arial" w:hAnsi="Arial" w:cs="Arial"/>
          <w:sz w:val="22"/>
          <w:szCs w:val="22"/>
        </w:rPr>
        <w:t xml:space="preserve"> Os atestados e/ou certidões de capacidade técnica deverão ter sido emitidos por pessoas jurídicas de direito público ou privado e </w:t>
      </w:r>
      <w:r w:rsidRPr="00F97909">
        <w:rPr>
          <w:rFonts w:ascii="Arial" w:hAnsi="Arial" w:cs="Arial"/>
          <w:sz w:val="22"/>
          <w:szCs w:val="22"/>
          <w:u w:val="single"/>
        </w:rPr>
        <w:t>devidamente certificados/averbados pelo CREA ou Conselho Profissional competente,</w:t>
      </w:r>
      <w:r w:rsidRPr="00E968FF">
        <w:rPr>
          <w:rFonts w:ascii="Arial" w:hAnsi="Arial" w:cs="Arial"/>
          <w:sz w:val="22"/>
          <w:szCs w:val="22"/>
        </w:rPr>
        <w:t xml:space="preserve"> neles constando os contratos, nomes do contratado, do contratant</w:t>
      </w:r>
      <w:r w:rsidR="006C53DB">
        <w:rPr>
          <w:rFonts w:ascii="Arial" w:hAnsi="Arial" w:cs="Arial"/>
          <w:sz w:val="22"/>
          <w:szCs w:val="22"/>
        </w:rPr>
        <w:t>e e discriminação dos serviços;</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w:t>
      </w:r>
      <w:r w:rsidRPr="00E968FF">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5.1.1)</w:t>
      </w:r>
      <w:r w:rsidRPr="00E968FF">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5.1.2)</w:t>
      </w:r>
      <w:r w:rsidRPr="00E968FF">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5.1.3)</w:t>
      </w:r>
      <w:r w:rsidRPr="00E968FF">
        <w:rPr>
          <w:rFonts w:ascii="Arial" w:hAnsi="Arial" w:cs="Arial"/>
          <w:sz w:val="22"/>
          <w:szCs w:val="22"/>
        </w:rPr>
        <w:t xml:space="preserve"> Contrato de trabalho registrado no Conselho Regional do Profissional à época da execução</w:t>
      </w:r>
      <w:r w:rsidR="006C53DB">
        <w:rPr>
          <w:rFonts w:ascii="Arial" w:hAnsi="Arial" w:cs="Arial"/>
          <w:sz w:val="22"/>
          <w:szCs w:val="22"/>
        </w:rPr>
        <w:t xml:space="preserve"> do objeto do atestado/certidão;</w:t>
      </w:r>
      <w:r w:rsidRPr="00E968FF">
        <w:rPr>
          <w:rFonts w:ascii="Arial" w:hAnsi="Arial" w:cs="Arial"/>
          <w:sz w:val="22"/>
          <w:szCs w:val="22"/>
        </w:rPr>
        <w:t xml:space="preserve"> </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6)</w:t>
      </w:r>
      <w:r w:rsidRPr="00E968FF">
        <w:rPr>
          <w:rFonts w:ascii="Arial" w:hAnsi="Arial" w:cs="Arial"/>
          <w:sz w:val="22"/>
          <w:szCs w:val="22"/>
        </w:rPr>
        <w:t xml:space="preserve"> A não apresentação de documentação comprobatória prevista na alínea b.5.1 não importará na inabilitação sumária da licitante, mas a sujeitará à diligência documental pela Comissão. Caso não sejam confirmadas as informações contidas nos atestados fornecidos por empresas privadas, a licitante será conside</w:t>
      </w:r>
      <w:r w:rsidR="006C53DB">
        <w:rPr>
          <w:rFonts w:ascii="Arial" w:hAnsi="Arial" w:cs="Arial"/>
          <w:sz w:val="22"/>
          <w:szCs w:val="22"/>
        </w:rPr>
        <w:t>rada inabilitada para o certame;</w:t>
      </w:r>
      <w:r w:rsidRPr="00E968FF">
        <w:rPr>
          <w:rFonts w:ascii="Arial" w:hAnsi="Arial" w:cs="Arial"/>
          <w:sz w:val="22"/>
          <w:szCs w:val="22"/>
        </w:rPr>
        <w:t xml:space="preserve"> </w:t>
      </w:r>
    </w:p>
    <w:p w:rsidR="002D4486" w:rsidRDefault="00342E48" w:rsidP="003D4D6E">
      <w:pPr>
        <w:spacing w:after="120"/>
        <w:ind w:right="215"/>
        <w:jc w:val="both"/>
        <w:rPr>
          <w:rFonts w:ascii="Arial" w:hAnsi="Arial" w:cs="Arial"/>
          <w:b/>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7)</w:t>
      </w:r>
      <w:r w:rsidRPr="00E968FF">
        <w:rPr>
          <w:rFonts w:ascii="Arial" w:hAnsi="Arial" w:cs="Arial"/>
          <w:sz w:val="22"/>
          <w:szCs w:val="22"/>
        </w:rPr>
        <w:t xml:space="preserve"> </w:t>
      </w:r>
      <w:r w:rsidR="00076FF2" w:rsidRPr="003D4D6E">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3D4D6E">
        <w:rPr>
          <w:rFonts w:ascii="Arial" w:hAnsi="Arial" w:cs="Arial"/>
          <w:b/>
          <w:bCs/>
          <w:sz w:val="22"/>
          <w:szCs w:val="22"/>
        </w:rPr>
        <w:t xml:space="preserve">EMPRESA </w:t>
      </w:r>
      <w:r w:rsidR="00076FF2" w:rsidRPr="003D4D6E">
        <w:rPr>
          <w:rFonts w:ascii="Arial" w:hAnsi="Arial" w:cs="Arial"/>
          <w:sz w:val="22"/>
          <w:szCs w:val="22"/>
        </w:rPr>
        <w:t xml:space="preserve">tenha </w:t>
      </w:r>
      <w:r w:rsidR="00076FF2" w:rsidRPr="003D4D6E">
        <w:rPr>
          <w:rFonts w:ascii="Arial" w:hAnsi="Arial" w:cs="Arial"/>
          <w:b/>
          <w:bCs/>
          <w:sz w:val="22"/>
          <w:szCs w:val="22"/>
        </w:rPr>
        <w:t>executado obra compatível com o objeto da licitação</w:t>
      </w:r>
      <w:r w:rsidR="003D4D6E" w:rsidRPr="003D4D6E">
        <w:rPr>
          <w:rFonts w:ascii="Arial" w:hAnsi="Arial" w:cs="Arial"/>
          <w:b/>
          <w:bCs/>
          <w:sz w:val="22"/>
          <w:szCs w:val="22"/>
        </w:rPr>
        <w:t>.</w:t>
      </w:r>
    </w:p>
    <w:p w:rsidR="00E96769" w:rsidRPr="00076FF2" w:rsidRDefault="00E96769" w:rsidP="00E96769">
      <w:pPr>
        <w:pStyle w:val="1111-Numerao3"/>
      </w:pPr>
      <w:r w:rsidRPr="00775BB8">
        <w:t>10.2.6.</w:t>
      </w:r>
      <w:r>
        <w:t xml:space="preserve">2. </w:t>
      </w:r>
      <w:r w:rsidRPr="002B2EC6">
        <w:t>DA HABILITAÇÃO DE CONSÓRCIO</w:t>
      </w:r>
    </w:p>
    <w:p w:rsidR="00E96769" w:rsidRPr="00904356" w:rsidRDefault="00E96769" w:rsidP="00E96769">
      <w:pPr>
        <w:pStyle w:val="1111-Numerao3"/>
        <w:ind w:left="284"/>
        <w:rPr>
          <w:b w:val="0"/>
        </w:rPr>
      </w:pPr>
      <w:r>
        <w:t>10.2.6.2.1</w:t>
      </w:r>
      <w:r w:rsidRPr="00775BB8">
        <w:t>.</w:t>
      </w:r>
      <w:r>
        <w:t xml:space="preserve"> </w:t>
      </w:r>
      <w:r w:rsidRPr="00904356">
        <w:rPr>
          <w:b w:val="0"/>
        </w:rPr>
        <w:t>Quando da participação de consórcio de empresas na presente licitação, além dos requisitos estabelecidos, deverão ser observados:</w:t>
      </w:r>
    </w:p>
    <w:p w:rsidR="00E96769" w:rsidRPr="00904356" w:rsidRDefault="00E96769" w:rsidP="00E96769">
      <w:pPr>
        <w:pStyle w:val="1111-Numerao3"/>
        <w:ind w:left="567"/>
        <w:rPr>
          <w:b w:val="0"/>
        </w:rPr>
      </w:pPr>
      <w:r>
        <w:t xml:space="preserve">10.2.6.2.1. </w:t>
      </w:r>
      <w:r w:rsidRPr="00904356">
        <w:rPr>
          <w:b w:val="0"/>
        </w:rPr>
        <w:t>Para prova de qualificação técnica, será admitido o somatório dos acervos de cada consorciado para atendimento do Edital:</w:t>
      </w:r>
    </w:p>
    <w:p w:rsidR="00E96769" w:rsidRDefault="00E96769" w:rsidP="002B2EC6">
      <w:pPr>
        <w:pStyle w:val="1111-Numerao3"/>
        <w:rPr>
          <w:b w:val="0"/>
          <w:bCs/>
        </w:rPr>
      </w:pPr>
      <w:r w:rsidRPr="00775BB8">
        <w:lastRenderedPageBreak/>
        <w:t>10.2.</w:t>
      </w:r>
      <w:r>
        <w:t xml:space="preserve">6.2.2. </w:t>
      </w:r>
      <w:r w:rsidRPr="00904356">
        <w:rPr>
          <w:b w:val="0"/>
        </w:rPr>
        <w:t xml:space="preserve">Para fazer prova de </w:t>
      </w:r>
      <w:proofErr w:type="gramStart"/>
      <w:r w:rsidRPr="00904356">
        <w:rPr>
          <w:b w:val="0"/>
        </w:rPr>
        <w:t>qualificação econômico financeira, cada consorciado</w:t>
      </w:r>
      <w:proofErr w:type="gramEnd"/>
      <w:r w:rsidRPr="00904356">
        <w:rPr>
          <w:b w:val="0"/>
        </w:rPr>
        <w:t xml:space="preserve"> deverá apresentar suas demonstrações financeiras e possuir os índices contábeis mínimos indicados neste Edital. Da mesma forma, cada consorciado deverá apresentar a certidão negativa de falência </w:t>
      </w:r>
      <w:r w:rsidR="00F5126F">
        <w:rPr>
          <w:b w:val="0"/>
        </w:rPr>
        <w:t>e</w:t>
      </w:r>
      <w:r w:rsidRPr="00904356">
        <w:rPr>
          <w:b w:val="0"/>
        </w:rPr>
        <w:t xml:space="preserve"> recuperação judicial;</w:t>
      </w:r>
    </w:p>
    <w:p w:rsidR="00775BB8" w:rsidRDefault="00775BB8" w:rsidP="00754FE0">
      <w:pPr>
        <w:pStyle w:val="111-Numerao2"/>
      </w:pPr>
      <w:r>
        <w:t xml:space="preserve">10.2.7. </w:t>
      </w:r>
      <w:r w:rsidR="00233A53" w:rsidRPr="000771EF">
        <w:t>Documentação Complementar</w:t>
      </w:r>
      <w:r w:rsidR="00233A53">
        <w:t>:</w:t>
      </w:r>
    </w:p>
    <w:p w:rsidR="00987AC8" w:rsidRPr="00310E95" w:rsidRDefault="00775BB8" w:rsidP="00754FE0">
      <w:pPr>
        <w:pStyle w:val="111-Numerao2"/>
        <w:rPr>
          <w:b w:val="0"/>
        </w:rPr>
      </w:pPr>
      <w:r w:rsidRPr="00775BB8">
        <w:t xml:space="preserve">10.2.7.1. </w:t>
      </w:r>
      <w:r w:rsidR="00233A53" w:rsidRPr="00310E95">
        <w:rPr>
          <w:b w:val="0"/>
        </w:rPr>
        <w:t>As licitantes deverão anexar no Envelope de Habilitação (Documentação Complementar), declarações, devidamente assinadas pelo representante legal da empresa, sob as penalidades cabíveis</w:t>
      </w:r>
      <w:r w:rsidR="00340165" w:rsidRPr="00310E95">
        <w:rPr>
          <w:b w:val="0"/>
        </w:rPr>
        <w:t xml:space="preserve"> (Anexo)</w:t>
      </w:r>
      <w:r w:rsidR="00233A53" w:rsidRPr="00310E95">
        <w:rPr>
          <w:b w:val="0"/>
        </w:rPr>
        <w:t>, de que</w:t>
      </w:r>
      <w:r w:rsidR="002C46D1" w:rsidRPr="00310E95">
        <w:rPr>
          <w:b w:val="0"/>
        </w:rPr>
        <w:t>:</w:t>
      </w:r>
    </w:p>
    <w:p w:rsidR="00987AC8" w:rsidRPr="00775BB8"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Declara inexistência de fato superveniente impeditivo de habilitação, na forma do</w:t>
      </w:r>
      <w:r w:rsidR="00C960F9">
        <w:rPr>
          <w:rFonts w:ascii="Arial" w:hAnsi="Arial" w:cs="Arial"/>
          <w:sz w:val="22"/>
          <w:szCs w:val="22"/>
        </w:rPr>
        <w:t xml:space="preserve"> Art. 32, § 2°, da Lei 8.666/93;</w:t>
      </w:r>
    </w:p>
    <w:p w:rsidR="00987AC8" w:rsidRPr="00930916"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Pr>
          <w:rFonts w:ascii="Arial" w:hAnsi="Arial" w:cs="Arial"/>
          <w:sz w:val="22"/>
          <w:szCs w:val="22"/>
        </w:rPr>
        <w:t>art. 27, V, da Lei 8666/9</w:t>
      </w:r>
      <w:proofErr w:type="gramStart"/>
      <w:r w:rsidR="00C960F9">
        <w:rPr>
          <w:rFonts w:ascii="Arial" w:hAnsi="Arial" w:cs="Arial"/>
          <w:sz w:val="22"/>
          <w:szCs w:val="22"/>
        </w:rPr>
        <w:t>;</w:t>
      </w:r>
      <w:r w:rsidR="00987AC8" w:rsidRPr="00930916">
        <w:rPr>
          <w:rFonts w:ascii="Arial" w:hAnsi="Arial" w:cs="Arial"/>
          <w:sz w:val="22"/>
          <w:szCs w:val="22"/>
        </w:rPr>
        <w:t>.</w:t>
      </w:r>
      <w:proofErr w:type="gramEnd"/>
      <w:r w:rsidR="00987AC8" w:rsidRPr="00930916">
        <w:rPr>
          <w:rFonts w:ascii="Arial" w:hAnsi="Arial" w:cs="Arial"/>
          <w:sz w:val="22"/>
          <w:szCs w:val="22"/>
        </w:rPr>
        <w:t xml:space="preserve"> </w:t>
      </w:r>
    </w:p>
    <w:p w:rsidR="00987AC8" w:rsidRPr="00930916" w:rsidRDefault="008E1476"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 xml:space="preserve">Declara que não existe em seu quadro de empregados, servidores públicos ou dirigente do Município de </w:t>
      </w:r>
      <w:r w:rsidR="003303F8">
        <w:rPr>
          <w:rFonts w:ascii="Arial" w:hAnsi="Arial" w:cs="Arial"/>
          <w:sz w:val="22"/>
          <w:szCs w:val="22"/>
        </w:rPr>
        <w:t>Primavera do Leste</w:t>
      </w:r>
      <w:r w:rsidR="00987AC8" w:rsidRPr="00930916">
        <w:rPr>
          <w:rFonts w:ascii="Arial" w:hAnsi="Arial" w:cs="Arial"/>
          <w:sz w:val="22"/>
          <w:szCs w:val="22"/>
        </w:rPr>
        <w:t>, exercendo funções de gerência, administração ou tomada de decisão</w:t>
      </w:r>
      <w:r w:rsidR="00C960F9">
        <w:rPr>
          <w:rFonts w:ascii="Arial" w:hAnsi="Arial" w:cs="Arial"/>
          <w:snapToGrid w:val="0"/>
          <w:sz w:val="22"/>
          <w:szCs w:val="22"/>
        </w:rPr>
        <w:t>;</w:t>
      </w:r>
    </w:p>
    <w:p w:rsidR="00987AC8" w:rsidRPr="00930916" w:rsidRDefault="008E1476" w:rsidP="002F23EC">
      <w:pPr>
        <w:numPr>
          <w:ilvl w:val="0"/>
          <w:numId w:val="22"/>
        </w:numPr>
        <w:ind w:left="284"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Pr>
          <w:rFonts w:ascii="Arial" w:hAnsi="Arial" w:cs="Arial"/>
          <w:sz w:val="22"/>
          <w:szCs w:val="22"/>
        </w:rPr>
        <w:t xml:space="preserve"> e demais anexos que o integram;</w:t>
      </w:r>
      <w:r w:rsidR="00987AC8" w:rsidRPr="00930916">
        <w:rPr>
          <w:rFonts w:ascii="Arial" w:hAnsi="Arial" w:cs="Arial"/>
          <w:sz w:val="22"/>
          <w:szCs w:val="22"/>
        </w:rPr>
        <w:t xml:space="preserve"> </w:t>
      </w:r>
    </w:p>
    <w:p w:rsidR="00987AC8" w:rsidRPr="00310E95" w:rsidRDefault="00056775" w:rsidP="002F23EC">
      <w:pPr>
        <w:numPr>
          <w:ilvl w:val="0"/>
          <w:numId w:val="22"/>
        </w:numPr>
        <w:ind w:left="284" w:right="49" w:firstLine="0"/>
        <w:jc w:val="both"/>
        <w:rPr>
          <w:rFonts w:ascii="Arial" w:hAnsi="Arial" w:cs="Arial"/>
          <w:sz w:val="22"/>
          <w:szCs w:val="22"/>
        </w:rPr>
      </w:pPr>
      <w:r w:rsidRPr="00930916">
        <w:rPr>
          <w:rFonts w:ascii="Arial" w:hAnsi="Arial" w:cs="Arial"/>
          <w:b/>
          <w:sz w:val="22"/>
          <w:szCs w:val="22"/>
        </w:rPr>
        <w:t xml:space="preserve"> </w:t>
      </w:r>
      <w:r w:rsidR="00987AC8" w:rsidRPr="00310E95">
        <w:rPr>
          <w:rFonts w:ascii="Arial" w:hAnsi="Arial" w:cs="Arial"/>
          <w:sz w:val="22"/>
          <w:szCs w:val="22"/>
        </w:rPr>
        <w:t xml:space="preserve">Apresentar </w:t>
      </w:r>
      <w:proofErr w:type="gramStart"/>
      <w:r w:rsidR="00987AC8" w:rsidRPr="00310E95">
        <w:rPr>
          <w:rFonts w:ascii="Arial" w:hAnsi="Arial" w:cs="Arial"/>
          <w:sz w:val="22"/>
          <w:szCs w:val="22"/>
        </w:rPr>
        <w:t>declaração(</w:t>
      </w:r>
      <w:proofErr w:type="spellStart"/>
      <w:proofErr w:type="gramEnd"/>
      <w:r w:rsidR="00987AC8" w:rsidRPr="00310E95">
        <w:rPr>
          <w:rFonts w:ascii="Arial" w:hAnsi="Arial" w:cs="Arial"/>
          <w:sz w:val="22"/>
          <w:szCs w:val="22"/>
        </w:rPr>
        <w:t>ões</w:t>
      </w:r>
      <w:proofErr w:type="spellEnd"/>
      <w:r w:rsidR="00987AC8" w:rsidRPr="00310E95">
        <w:rPr>
          <w:rFonts w:ascii="Arial" w:hAnsi="Arial" w:cs="Arial"/>
          <w:sz w:val="22"/>
          <w:szCs w:val="22"/>
        </w:rPr>
        <w:t>) individual(is), por escrito do(s) profissional(ais), autorizando sua(s) inclusão(</w:t>
      </w:r>
      <w:proofErr w:type="spellStart"/>
      <w:r w:rsidR="00987AC8" w:rsidRPr="00310E95">
        <w:rPr>
          <w:rFonts w:ascii="Arial" w:hAnsi="Arial" w:cs="Arial"/>
          <w:sz w:val="22"/>
          <w:szCs w:val="22"/>
        </w:rPr>
        <w:t>ões</w:t>
      </w:r>
      <w:proofErr w:type="spellEnd"/>
      <w:r w:rsidR="00987AC8" w:rsidRPr="00310E95">
        <w:rPr>
          <w:rFonts w:ascii="Arial" w:hAnsi="Arial" w:cs="Arial"/>
          <w:sz w:val="22"/>
          <w:szCs w:val="22"/>
        </w:rPr>
        <w:t>) na equipe técnica, e que irá participar na execução dos trabalhos</w:t>
      </w:r>
      <w:r w:rsidR="00C960F9" w:rsidRPr="00310E95">
        <w:rPr>
          <w:rFonts w:ascii="Arial" w:hAnsi="Arial" w:cs="Arial"/>
          <w:sz w:val="22"/>
          <w:szCs w:val="22"/>
        </w:rPr>
        <w:t>;</w:t>
      </w:r>
    </w:p>
    <w:p w:rsidR="00775BB8" w:rsidRPr="00930916" w:rsidRDefault="00056775"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959E2" w:rsidRPr="00930916">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Pr>
          <w:rFonts w:ascii="Arial" w:hAnsi="Arial" w:cs="Arial"/>
          <w:sz w:val="22"/>
          <w:szCs w:val="22"/>
        </w:rPr>
        <w:t>alva, na supracitada declaração.</w:t>
      </w:r>
    </w:p>
    <w:p w:rsidR="00775BB8" w:rsidRPr="00930916" w:rsidRDefault="00775BB8" w:rsidP="00775BB8">
      <w:pPr>
        <w:ind w:left="-142" w:right="49"/>
        <w:jc w:val="both"/>
        <w:rPr>
          <w:rFonts w:ascii="Arial" w:hAnsi="Arial" w:cs="Arial"/>
          <w:sz w:val="22"/>
          <w:szCs w:val="22"/>
        </w:rPr>
      </w:pPr>
    </w:p>
    <w:p w:rsidR="00775BB8" w:rsidRDefault="00775BB8" w:rsidP="00C068CB">
      <w:pPr>
        <w:ind w:right="49"/>
        <w:jc w:val="both"/>
        <w:rPr>
          <w:rFonts w:ascii="Arial" w:hAnsi="Arial" w:cs="Arial"/>
          <w:sz w:val="22"/>
          <w:szCs w:val="22"/>
        </w:rPr>
      </w:pPr>
      <w:r w:rsidRPr="00930916">
        <w:rPr>
          <w:rFonts w:ascii="Arial" w:hAnsi="Arial" w:cs="Arial"/>
          <w:b/>
          <w:sz w:val="22"/>
          <w:szCs w:val="22"/>
        </w:rPr>
        <w:t>10.3.</w:t>
      </w:r>
      <w:r w:rsidRPr="00930916">
        <w:rPr>
          <w:rFonts w:ascii="Arial" w:hAnsi="Arial" w:cs="Arial"/>
          <w:sz w:val="22"/>
          <w:szCs w:val="22"/>
        </w:rPr>
        <w:t xml:space="preserve"> </w:t>
      </w:r>
      <w:r w:rsidR="00A82AFE" w:rsidRPr="00930916">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Pr>
          <w:rFonts w:ascii="Arial" w:hAnsi="Arial" w:cs="Arial"/>
          <w:sz w:val="22"/>
          <w:szCs w:val="22"/>
        </w:rPr>
        <w:t>erência e exame correspondentes;</w:t>
      </w:r>
    </w:p>
    <w:p w:rsidR="00F92728" w:rsidRPr="00930916" w:rsidRDefault="00F92728" w:rsidP="00C068CB">
      <w:pPr>
        <w:ind w:right="49"/>
        <w:jc w:val="both"/>
        <w:rPr>
          <w:rFonts w:ascii="Arial" w:hAnsi="Arial" w:cs="Arial"/>
          <w:sz w:val="22"/>
          <w:szCs w:val="22"/>
        </w:rPr>
      </w:pPr>
    </w:p>
    <w:p w:rsidR="00D557B1" w:rsidRPr="00930916" w:rsidRDefault="00775BB8" w:rsidP="00C068CB">
      <w:pPr>
        <w:ind w:right="49"/>
        <w:jc w:val="both"/>
        <w:rPr>
          <w:rFonts w:ascii="Arial" w:hAnsi="Arial" w:cs="Arial"/>
          <w:sz w:val="22"/>
          <w:szCs w:val="22"/>
        </w:rPr>
      </w:pPr>
      <w:r w:rsidRPr="00930916">
        <w:rPr>
          <w:rFonts w:ascii="Arial" w:hAnsi="Arial" w:cs="Arial"/>
          <w:b/>
          <w:sz w:val="22"/>
          <w:szCs w:val="22"/>
        </w:rPr>
        <w:t xml:space="preserve">10.4. </w:t>
      </w:r>
      <w:r w:rsidRPr="00930916">
        <w:rPr>
          <w:rFonts w:ascii="Arial" w:hAnsi="Arial" w:cs="Arial"/>
          <w:sz w:val="22"/>
          <w:szCs w:val="22"/>
        </w:rPr>
        <w:t xml:space="preserve"> </w:t>
      </w:r>
      <w:r w:rsidR="00D557B1" w:rsidRPr="00930916">
        <w:rPr>
          <w:rFonts w:ascii="Arial" w:hAnsi="Arial" w:cs="Arial"/>
          <w:sz w:val="22"/>
          <w:szCs w:val="22"/>
        </w:rPr>
        <w:t>Sob pena de inabilitação, todos os documentos apresentados para habilitação deverão estar em nome da</w:t>
      </w:r>
      <w:r w:rsidR="00D557B1" w:rsidRPr="00930916">
        <w:rPr>
          <w:rFonts w:ascii="Arial" w:hAnsi="Arial" w:cs="Arial"/>
          <w:b/>
          <w:sz w:val="22"/>
          <w:szCs w:val="22"/>
        </w:rPr>
        <w:t xml:space="preserve"> licitante</w:t>
      </w:r>
      <w:r w:rsidR="00D557B1" w:rsidRPr="00930916">
        <w:rPr>
          <w:rFonts w:ascii="Arial" w:hAnsi="Arial" w:cs="Arial"/>
          <w:sz w:val="22"/>
          <w:szCs w:val="22"/>
        </w:rPr>
        <w:t>,</w:t>
      </w:r>
      <w:r w:rsidR="00D557B1" w:rsidRPr="00930916">
        <w:rPr>
          <w:rFonts w:ascii="Arial" w:hAnsi="Arial" w:cs="Arial"/>
          <w:b/>
          <w:sz w:val="22"/>
          <w:szCs w:val="22"/>
        </w:rPr>
        <w:t xml:space="preserve"> </w:t>
      </w:r>
      <w:r w:rsidR="00D557B1" w:rsidRPr="00930916">
        <w:rPr>
          <w:rFonts w:ascii="Arial" w:hAnsi="Arial" w:cs="Arial"/>
          <w:sz w:val="22"/>
          <w:szCs w:val="22"/>
        </w:rPr>
        <w:t>e, preferencialmente com número do CNPJ/MF e com o endereço respectivo, salientando que:</w:t>
      </w:r>
    </w:p>
    <w:p w:rsidR="00D557B1" w:rsidRPr="00930916" w:rsidRDefault="00D557B1" w:rsidP="002F23EC">
      <w:pPr>
        <w:numPr>
          <w:ilvl w:val="0"/>
          <w:numId w:val="18"/>
        </w:numPr>
        <w:ind w:left="567" w:hanging="357"/>
        <w:jc w:val="both"/>
        <w:rPr>
          <w:rFonts w:ascii="Arial" w:hAnsi="Arial" w:cs="Arial"/>
          <w:sz w:val="22"/>
          <w:szCs w:val="22"/>
        </w:rPr>
      </w:pPr>
      <w:r w:rsidRPr="00930916">
        <w:rPr>
          <w:rFonts w:ascii="Arial" w:hAnsi="Arial" w:cs="Arial"/>
          <w:sz w:val="22"/>
          <w:szCs w:val="22"/>
        </w:rPr>
        <w:t xml:space="preserve">Se a </w:t>
      </w:r>
      <w:r w:rsidRPr="00930916">
        <w:rPr>
          <w:rFonts w:ascii="Arial" w:hAnsi="Arial" w:cs="Arial"/>
          <w:b/>
          <w:sz w:val="22"/>
          <w:szCs w:val="22"/>
        </w:rPr>
        <w:t>licitante</w:t>
      </w:r>
      <w:r w:rsidRPr="00930916">
        <w:rPr>
          <w:rFonts w:ascii="Arial" w:hAnsi="Arial" w:cs="Arial"/>
          <w:sz w:val="22"/>
          <w:szCs w:val="22"/>
        </w:rPr>
        <w:t xml:space="preserve"> for à matriz, todos os documentos deverão estar em nome da matriz; ou,</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 a</w:t>
      </w:r>
      <w:r w:rsidRPr="00930916">
        <w:rPr>
          <w:rFonts w:ascii="Arial" w:hAnsi="Arial" w:cs="Arial"/>
          <w:b/>
          <w:sz w:val="22"/>
          <w:szCs w:val="22"/>
        </w:rPr>
        <w:t xml:space="preserve"> licitante </w:t>
      </w:r>
      <w:r w:rsidRPr="00930916">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Serão dispensados da filial aqueles documentos que, pela própria natureza, comprovadamente, forem emitidos somente em nome da matriz; e</w:t>
      </w:r>
      <w:r w:rsidR="00C960F9">
        <w:rPr>
          <w:rFonts w:ascii="Arial" w:hAnsi="Arial" w:cs="Arial"/>
          <w:sz w:val="22"/>
          <w:szCs w:val="22"/>
        </w:rPr>
        <w:t>;</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 xml:space="preserve">O(s) atestado(s) de capacidade técnica/responsabilidade técnica poderão ser apresentados em nome e com CNPJ/MF da matriz e/ou da(s) </w:t>
      </w:r>
      <w:proofErr w:type="gramStart"/>
      <w:r w:rsidRPr="00930916">
        <w:rPr>
          <w:rFonts w:ascii="Arial" w:hAnsi="Arial" w:cs="Arial"/>
          <w:sz w:val="22"/>
          <w:szCs w:val="22"/>
        </w:rPr>
        <w:t>filial(</w:t>
      </w:r>
      <w:proofErr w:type="gramEnd"/>
      <w:r w:rsidRPr="00930916">
        <w:rPr>
          <w:rFonts w:ascii="Arial" w:hAnsi="Arial" w:cs="Arial"/>
          <w:sz w:val="22"/>
          <w:szCs w:val="22"/>
        </w:rPr>
        <w:t>ais) da</w:t>
      </w:r>
      <w:r w:rsidRPr="00930916">
        <w:rPr>
          <w:rFonts w:ascii="Arial" w:hAnsi="Arial" w:cs="Arial"/>
          <w:b/>
          <w:sz w:val="22"/>
          <w:szCs w:val="22"/>
        </w:rPr>
        <w:t xml:space="preserve"> licitante.</w:t>
      </w:r>
    </w:p>
    <w:p w:rsidR="00D557B1" w:rsidRPr="00DC7D46" w:rsidRDefault="00775BB8" w:rsidP="001558F1">
      <w:pPr>
        <w:pStyle w:val="11-Numerao1"/>
      </w:pPr>
      <w:r w:rsidRPr="00D424B0">
        <w:rPr>
          <w:b/>
        </w:rPr>
        <w:t>10.5.</w:t>
      </w:r>
      <w:r w:rsidRPr="00930916">
        <w:t xml:space="preserve"> </w:t>
      </w:r>
      <w:r w:rsidR="00D557B1" w:rsidRPr="00DC7D46">
        <w:t xml:space="preserve">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w:t>
      </w:r>
      <w:r w:rsidR="00D557B1" w:rsidRPr="00DC7D46">
        <w:lastRenderedPageBreak/>
        <w:t>Presidente da Comissão de Licitação, sendo que estas não deverão estar no interior do envelope, ressalvada as hipóteses da apresentação de documentos expedidos pela internet (desde que possibilite a averiguação compl</w:t>
      </w:r>
      <w:r w:rsidR="00C960F9">
        <w:t>eta pela Comissão de Licitação);</w:t>
      </w:r>
    </w:p>
    <w:p w:rsidR="00D557B1" w:rsidRPr="00DC7D46" w:rsidRDefault="00775BB8" w:rsidP="00754FE0">
      <w:pPr>
        <w:pStyle w:val="111-Numerao2"/>
      </w:pPr>
      <w:r>
        <w:t xml:space="preserve">10.5.1. </w:t>
      </w:r>
      <w:r w:rsidR="00D557B1" w:rsidRPr="00DC7D46">
        <w:t>Não serão aceitos documento</w:t>
      </w:r>
      <w:r w:rsidR="00E9327F" w:rsidRPr="00DC7D46">
        <w:t>s cujas datas estejam rasuradas</w:t>
      </w:r>
      <w:r w:rsidR="00C960F9">
        <w:t>;</w:t>
      </w:r>
    </w:p>
    <w:p w:rsidR="00057826" w:rsidRPr="00DC7D46" w:rsidRDefault="00A31999" w:rsidP="001558F1">
      <w:pPr>
        <w:pStyle w:val="11-Numerao1"/>
      </w:pPr>
      <w:r w:rsidRPr="00D424B0">
        <w:rPr>
          <w:b/>
        </w:rPr>
        <w:t>10.6.</w:t>
      </w:r>
      <w:r>
        <w:t xml:space="preserve"> </w:t>
      </w:r>
      <w:r w:rsidR="00D557B1" w:rsidRPr="00DC7D46">
        <w:t xml:space="preserve">Os documentos apresentados no envelope de habilitação sem disposição expressa do órgão expedidor quanto a sua validade, terão o prazo de vencimento de 60 (sessenta) dias contados </w:t>
      </w:r>
      <w:r w:rsidR="00E9327F" w:rsidRPr="00DC7D46">
        <w:t>a p</w:t>
      </w:r>
      <w:r w:rsidR="00C960F9">
        <w:t>artir da data de sua emissão;</w:t>
      </w:r>
    </w:p>
    <w:p w:rsidR="00057826" w:rsidRPr="00DC7D46" w:rsidRDefault="00A31999" w:rsidP="001558F1">
      <w:pPr>
        <w:pStyle w:val="11-Numerao1"/>
      </w:pPr>
      <w:r w:rsidRPr="00D424B0">
        <w:rPr>
          <w:b/>
        </w:rPr>
        <w:t>10.7.</w:t>
      </w:r>
      <w:r>
        <w:t xml:space="preserve"> </w:t>
      </w:r>
      <w:proofErr w:type="gramStart"/>
      <w:r w:rsidR="00D557B1" w:rsidRPr="00DC7D46">
        <w:t>O(</w:t>
      </w:r>
      <w:proofErr w:type="gramEnd"/>
      <w:r w:rsidR="00D557B1" w:rsidRPr="00DC7D46">
        <w:t>A) Presidente de Comissão reserva-se o direito de solicitar o original de qualquer documento, sempre que t</w:t>
      </w:r>
      <w:r w:rsidR="00C960F9">
        <w:t>iver dúvida e julgar necessário;</w:t>
      </w:r>
    </w:p>
    <w:p w:rsidR="00057826" w:rsidRPr="00DC7D46" w:rsidRDefault="00DC7D46" w:rsidP="001558F1">
      <w:pPr>
        <w:pStyle w:val="11-Numerao1"/>
      </w:pPr>
      <w:r w:rsidRPr="00D424B0">
        <w:rPr>
          <w:b/>
        </w:rPr>
        <w:t>10.8.</w:t>
      </w:r>
      <w:r w:rsidRPr="00A31999">
        <w:t xml:space="preserve"> </w:t>
      </w:r>
      <w:r w:rsidR="00D557B1" w:rsidRPr="00DC7D46">
        <w:t>Não serão aceitos protocolos de entrega ou solicitações de documento em substituição aos documentos requeridos n</w:t>
      </w:r>
      <w:r w:rsidR="00C960F9">
        <w:t>o presente Edital e seus Anexos;</w:t>
      </w:r>
    </w:p>
    <w:p w:rsidR="00057826" w:rsidRPr="00DC7D46" w:rsidRDefault="00A31999" w:rsidP="001558F1">
      <w:pPr>
        <w:pStyle w:val="11-Numerao1"/>
      </w:pPr>
      <w:r w:rsidRPr="00D424B0">
        <w:rPr>
          <w:b/>
        </w:rPr>
        <w:t>10.9.</w:t>
      </w:r>
      <w:r>
        <w:t xml:space="preserve"> </w:t>
      </w:r>
      <w:r w:rsidR="00D557B1" w:rsidRPr="00DC7D46">
        <w:t>Para as Microempresas e EPP, aplica-se os dispositivos da Lei Complementar 123/2006 e Lei Complementar M</w:t>
      </w:r>
      <w:r w:rsidR="00C960F9">
        <w:t>unicipal 192/2009 no que couber;</w:t>
      </w:r>
    </w:p>
    <w:p w:rsidR="00C068CB" w:rsidRDefault="00A31999" w:rsidP="001558F1">
      <w:pPr>
        <w:pStyle w:val="11-Numerao1"/>
      </w:pPr>
      <w:r w:rsidRPr="00D424B0">
        <w:rPr>
          <w:b/>
        </w:rPr>
        <w:t>10.10.</w:t>
      </w:r>
      <w:r>
        <w:t xml:space="preserve"> </w:t>
      </w:r>
      <w:r w:rsidR="00D557B1" w:rsidRPr="005B3187">
        <w:t xml:space="preserve">A PROPONENTE deverá fornecer a título de informação, número de telefone, e-mail, fax e pessoa de contato, preferencialmente local. A ausência destes </w:t>
      </w:r>
      <w:r w:rsidR="00C960F9">
        <w:t>dados não a tornará inabilitada;</w:t>
      </w:r>
    </w:p>
    <w:p w:rsidR="00C068CB" w:rsidRDefault="00A31999" w:rsidP="001558F1">
      <w:pPr>
        <w:pStyle w:val="11-Numerao1"/>
      </w:pPr>
      <w:r w:rsidRPr="00D424B0">
        <w:rPr>
          <w:b/>
        </w:rPr>
        <w:t>10.11.</w:t>
      </w:r>
      <w:r>
        <w:t xml:space="preserve"> </w:t>
      </w:r>
      <w:r w:rsidR="00D557B1" w:rsidRPr="005B3187">
        <w:t xml:space="preserve">Se a documentação de habilitação não estiver completa ou estiver incorreta ou contrariar qualquer dispositivo deste edital e seus anexos deverá </w:t>
      </w:r>
      <w:proofErr w:type="gramStart"/>
      <w:r w:rsidR="00D557B1" w:rsidRPr="005B3187">
        <w:t>o(</w:t>
      </w:r>
      <w:proofErr w:type="gramEnd"/>
      <w:r w:rsidR="00D557B1" w:rsidRPr="005B3187">
        <w:t xml:space="preserve">a) Presidente de Comissão considerar a proponente inabilitada, salvo as situações que ensejarem a aplicação do disposto na </w:t>
      </w:r>
      <w:r w:rsidR="00D557B1" w:rsidRPr="00057826">
        <w:t xml:space="preserve">Lei Complementar nº. </w:t>
      </w:r>
      <w:r w:rsidR="00C960F9" w:rsidRPr="00057826">
        <w:t>123/2006;</w:t>
      </w:r>
    </w:p>
    <w:p w:rsidR="00057826" w:rsidRDefault="00A31999" w:rsidP="001558F1">
      <w:pPr>
        <w:pStyle w:val="11-Numerao1"/>
      </w:pPr>
      <w:r w:rsidRPr="00D424B0">
        <w:rPr>
          <w:b/>
        </w:rPr>
        <w:t>10.12</w:t>
      </w:r>
      <w:r w:rsidRPr="00A31999">
        <w:t>.</w:t>
      </w:r>
      <w:r>
        <w:t xml:space="preserve"> </w:t>
      </w:r>
      <w:r w:rsidR="00D557B1" w:rsidRPr="005B3187">
        <w:t xml:space="preserve">Poderá </w:t>
      </w:r>
      <w:proofErr w:type="gramStart"/>
      <w:r w:rsidR="00D557B1" w:rsidRPr="005B3187">
        <w:t>o(</w:t>
      </w:r>
      <w:proofErr w:type="gramEnd"/>
      <w:r w:rsidR="00D557B1" w:rsidRPr="005B3187">
        <w:t>a) Presidente de Comissão declarar qualquer fato formal, desde que não implique desobediência à legislação e for evidente a vantagem para a Administração, devendo também, se necessário, promover d</w:t>
      </w:r>
      <w:r w:rsidR="00C960F9">
        <w:t>iligência para dirimir a dúvida;</w:t>
      </w:r>
    </w:p>
    <w:p w:rsidR="00057826" w:rsidRDefault="00A31999" w:rsidP="001558F1">
      <w:pPr>
        <w:pStyle w:val="11-Numerao1"/>
      </w:pPr>
      <w:r w:rsidRPr="00D424B0">
        <w:rPr>
          <w:b/>
        </w:rPr>
        <w:t>10.13.</w:t>
      </w:r>
      <w:r>
        <w:t xml:space="preserve"> </w:t>
      </w:r>
      <w:r w:rsidR="00D557B1" w:rsidRPr="005B3187">
        <w:t xml:space="preserve">Constatando através da diligência o não atendimento ao estabelecido, </w:t>
      </w:r>
      <w:proofErr w:type="gramStart"/>
      <w:r w:rsidR="00D557B1" w:rsidRPr="005B3187">
        <w:t>o(</w:t>
      </w:r>
      <w:proofErr w:type="gramEnd"/>
      <w:r w:rsidR="00D557B1" w:rsidRPr="005B3187">
        <w:t>a) Presidente de Comissão considerará o proponente ina</w:t>
      </w:r>
      <w:r w:rsidR="00E9327F">
        <w:t>bilitado e prosseguirá a sessão.</w:t>
      </w:r>
    </w:p>
    <w:p w:rsidR="00057826" w:rsidRDefault="00A31999" w:rsidP="001558F1">
      <w:pPr>
        <w:pStyle w:val="11-Numerao1"/>
      </w:pPr>
      <w:r w:rsidRPr="00D424B0">
        <w:rPr>
          <w:b/>
        </w:rPr>
        <w:t>10.14.</w:t>
      </w:r>
      <w:r>
        <w:t xml:space="preserve"> </w:t>
      </w:r>
      <w:r w:rsidR="00D557B1" w:rsidRPr="005B3187">
        <w:t>Somente serão retidos os documentos da licitante vencedora, no entanto, a Administração poderá reter os documentos dos demais licitantes quando estes se manifestarem sobre a intenção de interpor recursos administrativos ou desde que esse</w:t>
      </w:r>
      <w:r w:rsidR="00C960F9">
        <w:t>s estejam implicados na questão;</w:t>
      </w:r>
    </w:p>
    <w:p w:rsidR="00F53514" w:rsidRDefault="00A31999" w:rsidP="001558F1">
      <w:pPr>
        <w:pStyle w:val="11-Numerao1"/>
      </w:pPr>
      <w:r w:rsidRPr="00D424B0">
        <w:rPr>
          <w:b/>
        </w:rPr>
        <w:t>10.15.</w:t>
      </w:r>
      <w:r>
        <w:t xml:space="preserve"> </w:t>
      </w:r>
      <w:r w:rsidR="00D557B1" w:rsidRPr="005B3187">
        <w:t xml:space="preserve">Aquele que ensejar declaração falsa, ou que dela tenha conhecimento, nos termos do </w:t>
      </w:r>
      <w:r w:rsidR="00D557B1" w:rsidRPr="00057826">
        <w:t>artigo 299 do Código Penal</w:t>
      </w:r>
      <w:r w:rsidR="00D557B1" w:rsidRPr="005B3187">
        <w:t>, ficará sujeito às penas de reclusão, de um a cinco anos, se o documento é público, e reclusão de um a três anos, e multa, se o documento é particular, independente da penalidade estabelecida nos arti</w:t>
      </w:r>
      <w:r w:rsidR="00E9327F">
        <w:t>gos 86 a 88 da Lei nº 8.666/93.</w:t>
      </w:r>
    </w:p>
    <w:p w:rsidR="00315C25" w:rsidRPr="008B65E9" w:rsidRDefault="00315C25" w:rsidP="001558F1">
      <w:pPr>
        <w:pStyle w:val="11-Numerao1"/>
      </w:pPr>
    </w:p>
    <w:p w:rsidR="009D2201" w:rsidRPr="008B65E9" w:rsidRDefault="009D2201" w:rsidP="00930B57">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Default="00A31999" w:rsidP="001558F1">
      <w:pPr>
        <w:pStyle w:val="11-Numerao1"/>
      </w:pPr>
      <w:r w:rsidRPr="00D424B0">
        <w:rPr>
          <w:b/>
        </w:rPr>
        <w:t>11.1.</w:t>
      </w:r>
      <w:r>
        <w:t xml:space="preserve"> </w:t>
      </w:r>
      <w:r w:rsidR="00AB2450" w:rsidRPr="005B3187">
        <w:t>A Proposta de Preços deverá ser apresentada</w:t>
      </w:r>
      <w:r w:rsidR="00C42E90">
        <w:t xml:space="preserve"> no envelope nº 2,</w:t>
      </w:r>
      <w:r w:rsidR="00AB2450" w:rsidRPr="005B3187">
        <w:t xml:space="preserve"> em uma via impressa, redigida com clareza em língua portuguesa, salvo quanto às expressões técnicas de uso corrente, sem alternativas, sem emendas, sem rasuras ou entrelinhas, devidamente datadas e </w:t>
      </w:r>
      <w:r w:rsidR="00AB2450" w:rsidRPr="005B3187">
        <w:lastRenderedPageBreak/>
        <w:t>assinadas na última folha e rubricadas nas demais</w:t>
      </w:r>
      <w:r w:rsidR="00AB2450">
        <w:t>,</w:t>
      </w:r>
      <w:r w:rsidR="00AB2450" w:rsidRPr="005B3187">
        <w:t xml:space="preserve"> pelo representante legal da licitante</w:t>
      </w:r>
      <w:r w:rsidR="00C960F9">
        <w:t>;</w:t>
      </w:r>
    </w:p>
    <w:p w:rsidR="00C42E90" w:rsidRPr="00C42E90" w:rsidRDefault="00451663" w:rsidP="001558F1">
      <w:pPr>
        <w:pStyle w:val="11-Numerao1"/>
      </w:pPr>
      <w:r w:rsidRPr="00D424B0">
        <w:rPr>
          <w:b/>
        </w:rPr>
        <w:t>11.2.</w:t>
      </w:r>
      <w:r>
        <w:t xml:space="preserve"> </w:t>
      </w:r>
      <w:r w:rsidR="00AB2450" w:rsidRPr="00A12B1E">
        <w:t xml:space="preserve">A PROPOSTA DE PREÇOS do Licitante, além da via impressa assinada, </w:t>
      </w:r>
      <w:proofErr w:type="spellStart"/>
      <w:r w:rsidR="00AB2450" w:rsidRPr="00A12B1E">
        <w:t>vistada</w:t>
      </w:r>
      <w:proofErr w:type="spellEnd"/>
      <w:r w:rsidR="00AB2450" w:rsidRPr="00A12B1E">
        <w:t>, timbrada, também deverá ser apresentada, em via digital, na forma de planilha eletrônica de cálculo</w:t>
      </w:r>
      <w:r w:rsidR="00C42E90" w:rsidRPr="00C42E90">
        <w:t>,</w:t>
      </w:r>
      <w:r w:rsidR="00C42E90" w:rsidRPr="00C42E90">
        <w:rPr>
          <w:bCs/>
          <w:u w:val="single"/>
        </w:rPr>
        <w:t xml:space="preserve"> </w:t>
      </w:r>
      <w:r w:rsidR="00C42E90">
        <w:rPr>
          <w:bCs/>
          <w:u w:val="single"/>
        </w:rPr>
        <w:t xml:space="preserve">- </w:t>
      </w:r>
      <w:proofErr w:type="spellStart"/>
      <w:r w:rsidR="00C42E90">
        <w:rPr>
          <w:bCs/>
          <w:u w:val="single"/>
        </w:rPr>
        <w:t>CD-Room</w:t>
      </w:r>
      <w:proofErr w:type="spellEnd"/>
      <w:r w:rsidR="00C42E90">
        <w:rPr>
          <w:bCs/>
          <w:u w:val="single"/>
        </w:rPr>
        <w:t xml:space="preserve"> </w:t>
      </w:r>
      <w:r w:rsidR="00C42E90" w:rsidRPr="00C42E90">
        <w:rPr>
          <w:bCs/>
          <w:u w:val="single"/>
        </w:rPr>
        <w:t xml:space="preserve">ou </w:t>
      </w:r>
      <w:proofErr w:type="spellStart"/>
      <w:r w:rsidR="00C42E90" w:rsidRPr="00C42E90">
        <w:rPr>
          <w:bCs/>
          <w:u w:val="single"/>
        </w:rPr>
        <w:t>DVD</w:t>
      </w:r>
      <w:r w:rsidR="00C42E90">
        <w:rPr>
          <w:bCs/>
          <w:u w:val="single"/>
        </w:rPr>
        <w:t>-Room</w:t>
      </w:r>
      <w:proofErr w:type="spellEnd"/>
      <w:r w:rsidR="00C42E90" w:rsidRPr="00C42E90">
        <w:rPr>
          <w:bCs/>
          <w:u w:val="single"/>
        </w:rPr>
        <w:t xml:space="preserve"> - da Proposta de Preços e demais documentos constantes do </w:t>
      </w:r>
      <w:r w:rsidR="00C42E90" w:rsidRPr="00C42E90">
        <w:rPr>
          <w:u w:val="single"/>
        </w:rPr>
        <w:t>En</w:t>
      </w:r>
      <w:r w:rsidR="00C42E90" w:rsidRPr="00C42E90">
        <w:rPr>
          <w:bCs/>
          <w:u w:val="single"/>
        </w:rPr>
        <w:t xml:space="preserve">velope nº 02, </w:t>
      </w:r>
      <w:r w:rsidR="00C42E90" w:rsidRPr="00C42E90">
        <w:rPr>
          <w:u w:val="single"/>
        </w:rPr>
        <w:t>com a indicação do Responsável Técnico e nº de Registro no Conselho competente, em todas suas folhas, que permita somente a cópia dos dados inseridos</w:t>
      </w:r>
      <w:proofErr w:type="gramStart"/>
      <w:r w:rsidR="00C42E90" w:rsidRPr="00C42E90">
        <w:rPr>
          <w:bCs/>
          <w:u w:val="single"/>
        </w:rPr>
        <w:t xml:space="preserve">, </w:t>
      </w:r>
      <w:r w:rsidR="00C42E90" w:rsidRPr="00C42E90">
        <w:t>,</w:t>
      </w:r>
      <w:proofErr w:type="gramEnd"/>
      <w:r w:rsidR="00C42E90" w:rsidRPr="00C42E90">
        <w:t xml:space="preserve"> para fins de </w:t>
      </w:r>
      <w:r w:rsidR="00C42E90" w:rsidRPr="00C42E90">
        <w:rPr>
          <w:bCs/>
          <w:u w:val="single"/>
        </w:rPr>
        <w:t xml:space="preserve"> facilitar a análise da referida proposta por parte da Comissão de Licitação e o envio da proposta de preços e planilhas para análise do Tribunal de Contas;</w:t>
      </w:r>
    </w:p>
    <w:p w:rsidR="00AB2450" w:rsidRPr="00DD265C" w:rsidRDefault="00D76ED2" w:rsidP="00754FE0">
      <w:pPr>
        <w:pStyle w:val="111-Numerao2"/>
        <w:rPr>
          <w:b w:val="0"/>
        </w:rPr>
      </w:pPr>
      <w:r>
        <w:t xml:space="preserve">11.2.1. </w:t>
      </w:r>
      <w:r w:rsidR="00451663">
        <w:t xml:space="preserve"> </w:t>
      </w:r>
      <w:r w:rsidR="00AB2450" w:rsidRPr="00DD265C">
        <w:rPr>
          <w:b w:val="0"/>
        </w:rPr>
        <w:t>Havendo divergência entre a via impressa e a via digital da PROPOSTA DE PREÇOS, prevalecerá, para fins de julgamento, o teor da via impressa</w:t>
      </w:r>
      <w:r w:rsidR="00C960F9" w:rsidRPr="00DD265C">
        <w:rPr>
          <w:b w:val="0"/>
        </w:rPr>
        <w:t>;</w:t>
      </w:r>
    </w:p>
    <w:p w:rsidR="00AB2450" w:rsidRPr="00DD265C" w:rsidRDefault="00D76ED2" w:rsidP="00754FE0">
      <w:pPr>
        <w:pStyle w:val="111-Numerao2"/>
        <w:rPr>
          <w:b w:val="0"/>
        </w:rPr>
      </w:pPr>
      <w:r>
        <w:t xml:space="preserve">11.2.2. </w:t>
      </w:r>
      <w:r w:rsidR="00451663">
        <w:t xml:space="preserve"> </w:t>
      </w:r>
      <w:r w:rsidR="00AB2450" w:rsidRPr="00DD265C">
        <w:rPr>
          <w:b w:val="0"/>
        </w:rPr>
        <w:t xml:space="preserve">A versão digital da PROPOSTA DE PREÇOS deverá ser entregue em mídias do tipo </w:t>
      </w:r>
      <w:proofErr w:type="spellStart"/>
      <w:proofErr w:type="gramStart"/>
      <w:r w:rsidR="00AB2450" w:rsidRPr="00DD265C">
        <w:rPr>
          <w:b w:val="0"/>
          <w:u w:val="single"/>
        </w:rPr>
        <w:t>cd</w:t>
      </w:r>
      <w:proofErr w:type="gramEnd"/>
      <w:r w:rsidR="00AB2450" w:rsidRPr="00DD265C">
        <w:rPr>
          <w:b w:val="0"/>
          <w:u w:val="single"/>
        </w:rPr>
        <w:t>-room</w:t>
      </w:r>
      <w:proofErr w:type="spellEnd"/>
      <w:r w:rsidR="00AB2450" w:rsidRPr="00DD265C">
        <w:rPr>
          <w:b w:val="0"/>
          <w:u w:val="single"/>
        </w:rPr>
        <w:t xml:space="preserve"> ou </w:t>
      </w:r>
      <w:proofErr w:type="spellStart"/>
      <w:r w:rsidR="00AB2450" w:rsidRPr="00DD265C">
        <w:rPr>
          <w:b w:val="0"/>
          <w:u w:val="single"/>
        </w:rPr>
        <w:t>dvd-room</w:t>
      </w:r>
      <w:proofErr w:type="spellEnd"/>
      <w:r w:rsidR="00AB2450" w:rsidRPr="00DD265C">
        <w:rPr>
          <w:b w:val="0"/>
        </w:rPr>
        <w:t>, no Envelope n.º 02 – PROPOSTA DE PREÇOS</w:t>
      </w:r>
      <w:r w:rsidR="00C960F9" w:rsidRPr="00DD265C">
        <w:rPr>
          <w:b w:val="0"/>
        </w:rPr>
        <w:t>;</w:t>
      </w:r>
    </w:p>
    <w:p w:rsidR="00AB2450" w:rsidRPr="00930916" w:rsidRDefault="00D76ED2" w:rsidP="001558F1">
      <w:pPr>
        <w:pStyle w:val="11-Numerao1"/>
      </w:pPr>
      <w:r w:rsidRPr="00C960F9">
        <w:rPr>
          <w:b/>
        </w:rPr>
        <w:t>11.3</w:t>
      </w:r>
      <w:r w:rsidR="00451663" w:rsidRPr="00451663">
        <w:t>.</w:t>
      </w:r>
      <w:r w:rsidR="00451663">
        <w:t xml:space="preserve"> </w:t>
      </w:r>
      <w:r w:rsidR="00AB2450" w:rsidRPr="00417A66">
        <w:t xml:space="preserve">Os Arquivos digitais constantes no </w:t>
      </w:r>
      <w:proofErr w:type="spellStart"/>
      <w:proofErr w:type="gramStart"/>
      <w:r w:rsidR="00AB2450" w:rsidRPr="00417A66">
        <w:t>cd</w:t>
      </w:r>
      <w:proofErr w:type="gramEnd"/>
      <w:r w:rsidR="00AB2450" w:rsidRPr="00417A66">
        <w:t>-room</w:t>
      </w:r>
      <w:proofErr w:type="spellEnd"/>
      <w:r w:rsidR="00AB2450" w:rsidRPr="00417A66">
        <w:t xml:space="preserve"> ou </w:t>
      </w:r>
      <w:proofErr w:type="spellStart"/>
      <w:r w:rsidR="00AB2450" w:rsidRPr="00417A66">
        <w:t>dvd-room</w:t>
      </w:r>
      <w:proofErr w:type="spellEnd"/>
      <w:r w:rsidR="00AB2450" w:rsidRPr="00417A66">
        <w:t xml:space="preserve"> deverão ser gravados no formato de arquivo do tipo </w:t>
      </w:r>
      <w:r w:rsidR="00AB2450" w:rsidRPr="00417A66">
        <w:rPr>
          <w:i/>
        </w:rPr>
        <w:t>“.</w:t>
      </w:r>
      <w:proofErr w:type="spellStart"/>
      <w:r w:rsidR="00AB2450" w:rsidRPr="00417A66">
        <w:rPr>
          <w:i/>
        </w:rPr>
        <w:t>xls</w:t>
      </w:r>
      <w:proofErr w:type="spellEnd"/>
      <w:r w:rsidR="00AB2450" w:rsidRPr="00417A66">
        <w:t>”/“.</w:t>
      </w:r>
      <w:proofErr w:type="spellStart"/>
      <w:r w:rsidR="00AB2450" w:rsidRPr="00417A66">
        <w:rPr>
          <w:i/>
        </w:rPr>
        <w:t>xlsx</w:t>
      </w:r>
      <w:proofErr w:type="spellEnd"/>
      <w:r w:rsidR="00AB2450" w:rsidRPr="00417A66">
        <w:t xml:space="preserve">” (Excel) ou </w:t>
      </w:r>
      <w:r w:rsidR="00AB2450" w:rsidRPr="00417A66">
        <w:rPr>
          <w:i/>
        </w:rPr>
        <w:t>“.</w:t>
      </w:r>
      <w:proofErr w:type="spellStart"/>
      <w:r w:rsidR="00AB2450" w:rsidRPr="00930916">
        <w:rPr>
          <w:i/>
        </w:rPr>
        <w:t>ods</w:t>
      </w:r>
      <w:proofErr w:type="spellEnd"/>
      <w:r w:rsidR="00C960F9">
        <w:t>” (</w:t>
      </w:r>
      <w:proofErr w:type="spellStart"/>
      <w:r w:rsidR="00C960F9">
        <w:t>OpenOffice</w:t>
      </w:r>
      <w:proofErr w:type="spellEnd"/>
      <w:r w:rsidR="00C960F9">
        <w:t xml:space="preserve"> ou </w:t>
      </w:r>
      <w:proofErr w:type="spellStart"/>
      <w:r w:rsidR="00C960F9">
        <w:t>LibreOffice</w:t>
      </w:r>
      <w:proofErr w:type="spellEnd"/>
      <w:r w:rsidR="00C960F9">
        <w:t>);</w:t>
      </w:r>
    </w:p>
    <w:p w:rsidR="00AB2450" w:rsidRPr="00380111" w:rsidRDefault="00D76ED2" w:rsidP="001558F1">
      <w:pPr>
        <w:pStyle w:val="11-Numerao1"/>
        <w:rPr>
          <w:color w:val="0000FF"/>
        </w:rPr>
      </w:pPr>
      <w:r w:rsidRPr="00C960F9">
        <w:rPr>
          <w:b/>
        </w:rPr>
        <w:t>11.4</w:t>
      </w:r>
      <w:r w:rsidR="00451663" w:rsidRPr="00C960F9">
        <w:rPr>
          <w:b/>
        </w:rPr>
        <w:t>.</w:t>
      </w:r>
      <w:r w:rsidR="00451663">
        <w:t xml:space="preserve"> </w:t>
      </w:r>
      <w:r w:rsidR="00AB2450" w:rsidRPr="005B3187">
        <w:t xml:space="preserve">A Proposta de Preços deverá ser formulada conforme modelo constante no </w:t>
      </w:r>
      <w:r w:rsidR="00AB2450" w:rsidRPr="00B87D14">
        <w:rPr>
          <w:b/>
        </w:rPr>
        <w:t>ANEXO</w:t>
      </w:r>
      <w:r w:rsidR="00B87D14" w:rsidRPr="00B87D14">
        <w:rPr>
          <w:b/>
        </w:rPr>
        <w:t xml:space="preserve"> III</w:t>
      </w:r>
      <w:r w:rsidR="00C960F9">
        <w:t xml:space="preserve"> </w:t>
      </w:r>
      <w:r w:rsidR="00AB2450" w:rsidRPr="005B3187">
        <w:t xml:space="preserve">e deverá constar, </w:t>
      </w:r>
      <w:r w:rsidR="00AB2450" w:rsidRPr="00380111">
        <w:rPr>
          <w:i/>
          <w:color w:val="0000FF"/>
          <w:u w:val="single"/>
        </w:rPr>
        <w:t>sob pena de desclassificação:</w:t>
      </w:r>
    </w:p>
    <w:p w:rsidR="00AB2450" w:rsidRPr="00DD265C" w:rsidRDefault="00D76ED2" w:rsidP="00754FE0">
      <w:pPr>
        <w:pStyle w:val="111-Numerao2"/>
        <w:rPr>
          <w:b w:val="0"/>
        </w:rPr>
      </w:pPr>
      <w:r>
        <w:t>11.4.1.</w:t>
      </w:r>
      <w:r w:rsidR="00451663">
        <w:t xml:space="preserve"> </w:t>
      </w:r>
      <w:r w:rsidR="00AB2450" w:rsidRPr="00DD265C">
        <w:rPr>
          <w:b w:val="0"/>
        </w:rPr>
        <w:t>Razão social da licitante, n</w:t>
      </w:r>
      <w:r w:rsidR="00AB2450" w:rsidRPr="00DD265C">
        <w:rPr>
          <w:b w:val="0"/>
          <w:vertAlign w:val="superscript"/>
        </w:rPr>
        <w:t>o</w:t>
      </w:r>
      <w:r w:rsidR="00AB2450" w:rsidRPr="00DD265C">
        <w:rPr>
          <w:b w:val="0"/>
        </w:rPr>
        <w:t xml:space="preserve"> do CNPJ/MF, endereço completo, telefone, para contato, n</w:t>
      </w:r>
      <w:r w:rsidR="00AB2450" w:rsidRPr="00DD265C">
        <w:rPr>
          <w:b w:val="0"/>
          <w:vertAlign w:val="superscript"/>
        </w:rPr>
        <w:t>o</w:t>
      </w:r>
      <w:r w:rsidR="00AB2450" w:rsidRPr="00DD265C">
        <w:rPr>
          <w:b w:val="0"/>
        </w:rPr>
        <w:t xml:space="preserve"> da conta corrente, agência e respectivo Banco e, se possível, endereço eletrônico (e-mail);</w:t>
      </w:r>
    </w:p>
    <w:p w:rsidR="00AB2450" w:rsidRPr="00DD265C" w:rsidRDefault="00D76ED2" w:rsidP="00754FE0">
      <w:pPr>
        <w:pStyle w:val="111-Numerao2"/>
        <w:rPr>
          <w:b w:val="0"/>
        </w:rPr>
      </w:pPr>
      <w:r>
        <w:t xml:space="preserve">11.4.2. </w:t>
      </w:r>
      <w:r w:rsidR="00AB2450" w:rsidRPr="00DD265C">
        <w:rPr>
          <w:b w:val="0"/>
        </w:rPr>
        <w:t>Número e descrição detalhada do objeto da presente licitação, em conformidade com as especificações constantes neste edital e seus anexos;</w:t>
      </w:r>
    </w:p>
    <w:p w:rsidR="00AB2450" w:rsidRPr="00DD265C" w:rsidRDefault="00D76ED2" w:rsidP="00754FE0">
      <w:pPr>
        <w:pStyle w:val="111-Numerao2"/>
        <w:rPr>
          <w:b w:val="0"/>
        </w:rPr>
      </w:pPr>
      <w:r w:rsidRPr="00B87D14">
        <w:t>11.4.4.</w:t>
      </w:r>
      <w:r w:rsidR="00451663">
        <w:t xml:space="preserve"> </w:t>
      </w:r>
      <w:r w:rsidR="00AB2450" w:rsidRPr="00DD265C">
        <w:rPr>
          <w:b w:val="0"/>
        </w:rPr>
        <w:t xml:space="preserve">O prazo de eficácia da proposta, o qual </w:t>
      </w:r>
      <w:r w:rsidR="00AB2450" w:rsidRPr="00DD265C">
        <w:rPr>
          <w:b w:val="0"/>
          <w:u w:val="single"/>
        </w:rPr>
        <w:t>não poderá ser inferior a 60 (sessenta) dias</w:t>
      </w:r>
      <w:r w:rsidR="00AB2450" w:rsidRPr="00DD265C">
        <w:rPr>
          <w:b w:val="0"/>
        </w:rPr>
        <w:t xml:space="preserve"> corridos, a contar da data de entrega da mesma;</w:t>
      </w:r>
    </w:p>
    <w:p w:rsidR="00AB2450" w:rsidRPr="00DD265C" w:rsidRDefault="00D76ED2" w:rsidP="00754FE0">
      <w:pPr>
        <w:pStyle w:val="111-Numerao2"/>
        <w:rPr>
          <w:b w:val="0"/>
        </w:rPr>
      </w:pPr>
      <w:r>
        <w:t>11.4.5.</w:t>
      </w:r>
      <w:r w:rsidR="00451663">
        <w:t xml:space="preserve"> </w:t>
      </w:r>
      <w:r w:rsidR="00AB2450" w:rsidRPr="00DD265C">
        <w:rPr>
          <w:b w:val="0"/>
        </w:rPr>
        <w:t xml:space="preserve">Uma única cotação, com preço do serviço, em moeda corrente nacional, expressos em algarismos, sem previsão inflacionária. Em caso de divergência entre os valores unitários e totais, </w:t>
      </w:r>
      <w:r w:rsidR="00E92BEA" w:rsidRPr="00DD265C">
        <w:rPr>
          <w:b w:val="0"/>
        </w:rPr>
        <w:t>serão considerados os primeiros;</w:t>
      </w:r>
    </w:p>
    <w:p w:rsidR="00AB2450" w:rsidRPr="00904356" w:rsidRDefault="00D76ED2" w:rsidP="00754FE0">
      <w:pPr>
        <w:pStyle w:val="111-Numerao2"/>
      </w:pPr>
      <w:r>
        <w:t>11.4.6.</w:t>
      </w:r>
      <w:r w:rsidR="00451663">
        <w:t xml:space="preserve"> </w:t>
      </w:r>
      <w:r w:rsidR="00AB2450" w:rsidRPr="00DD265C">
        <w:rPr>
          <w:b w:val="0"/>
        </w:rPr>
        <w:t xml:space="preserve">O valor Global da proposta não deverá ser superior ao limite estabelecido na planilha base da </w:t>
      </w:r>
      <w:r w:rsidR="00B87D14" w:rsidRPr="00DD265C">
        <w:rPr>
          <w:b w:val="0"/>
        </w:rPr>
        <w:t xml:space="preserve">Secretaria Municipal de </w:t>
      </w:r>
      <w:r w:rsidR="007839ED">
        <w:rPr>
          <w:b w:val="0"/>
        </w:rPr>
        <w:t>Infraestrutura</w:t>
      </w:r>
      <w:r w:rsidR="00AB2450" w:rsidRPr="00DD265C">
        <w:rPr>
          <w:b w:val="0"/>
        </w:rPr>
        <w:t>. Os preços unitários máximo dos serviços igual ao orçamento base</w:t>
      </w:r>
      <w:r w:rsidR="00C960F9">
        <w:t>;</w:t>
      </w:r>
    </w:p>
    <w:p w:rsidR="00AB2450" w:rsidRDefault="00451663" w:rsidP="001558F1">
      <w:pPr>
        <w:pStyle w:val="11-Numerao1"/>
      </w:pPr>
      <w:r w:rsidRPr="00C960F9">
        <w:rPr>
          <w:b/>
        </w:rPr>
        <w:t>11.</w:t>
      </w:r>
      <w:r w:rsidR="00D76ED2" w:rsidRPr="00C960F9">
        <w:rPr>
          <w:b/>
        </w:rPr>
        <w:t>5.</w:t>
      </w:r>
      <w:r>
        <w:t xml:space="preserve"> </w:t>
      </w:r>
      <w:r w:rsidR="00AB2450" w:rsidRPr="00201110">
        <w:t xml:space="preserve">A proposta deverá conter </w:t>
      </w:r>
      <w:r w:rsidR="00AB2450" w:rsidRPr="006F1C44">
        <w:t>todo e qualquer custo que se fizer necessário</w:t>
      </w:r>
      <w:r w:rsidR="00AB2450" w:rsidRPr="00201110">
        <w:t xml:space="preserve">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t>;</w:t>
      </w:r>
    </w:p>
    <w:p w:rsidR="00AB2450" w:rsidRPr="00325FFE" w:rsidRDefault="00451663" w:rsidP="001558F1">
      <w:pPr>
        <w:pStyle w:val="11-Numerao1"/>
        <w:rPr>
          <w:color w:val="000000" w:themeColor="text1"/>
        </w:rPr>
      </w:pPr>
      <w:r w:rsidRPr="00C960F9">
        <w:rPr>
          <w:b/>
        </w:rPr>
        <w:t>11.</w:t>
      </w:r>
      <w:r w:rsidR="00D76ED2" w:rsidRPr="00C960F9">
        <w:rPr>
          <w:b/>
        </w:rPr>
        <w:t>6.</w:t>
      </w:r>
      <w:r>
        <w:t xml:space="preserve"> </w:t>
      </w:r>
      <w:r w:rsidR="00AB2450">
        <w:t xml:space="preserve">A proposta </w:t>
      </w:r>
      <w:r w:rsidR="00AB2450" w:rsidRPr="006F1C44">
        <w:t>deverá conter</w:t>
      </w:r>
      <w:r w:rsidR="00AB2450">
        <w:t xml:space="preserve">: </w:t>
      </w:r>
      <w:r w:rsidR="00AB2450" w:rsidRPr="006F1C44">
        <w:t>Prazo de entrega dos serviços;</w:t>
      </w:r>
      <w:r w:rsidR="00AB2450">
        <w:t xml:space="preserve"> </w:t>
      </w:r>
      <w:r w:rsidR="00AB2450" w:rsidRPr="006F1C44">
        <w:t>Prazo de validade da proposta</w:t>
      </w:r>
      <w:r w:rsidR="00AB2450">
        <w:t xml:space="preserve">. </w:t>
      </w:r>
      <w:r w:rsidR="00AB2450" w:rsidRPr="006F1C44">
        <w:t xml:space="preserve">Valor Global da proposta; Planilha Orçamentária com preços unitários e totais por item; Composição de Custo Unitário dos serviços que compõem a planilha (Composição de Custo Unitário), Composição dos Encargos Sociais, </w:t>
      </w:r>
      <w:r w:rsidR="00324211" w:rsidRPr="006F1C44">
        <w:t xml:space="preserve">Escala Salarial de Mão de Obra </w:t>
      </w:r>
      <w:r w:rsidR="00AB2450" w:rsidRPr="006F1C44">
        <w:t xml:space="preserve">e cronograma físico-financeiro, </w:t>
      </w:r>
      <w:r w:rsidR="00AB2450" w:rsidRPr="006F1C44">
        <w:rPr>
          <w:rFonts w:eastAsia="Calibri"/>
          <w:bCs/>
        </w:rPr>
        <w:t>Composição de serviços e preços unitários Composição da Administração Local atendendo o disposto no Parecer 036.076/2011-2 - T</w:t>
      </w:r>
      <w:r w:rsidR="00AB2450" w:rsidRPr="006F1C44">
        <w:rPr>
          <w:rFonts w:eastAsia="Calibri"/>
          <w:bCs/>
          <w:color w:val="000000" w:themeColor="text1"/>
        </w:rPr>
        <w:t>CU e Composição de Leis Sociais</w:t>
      </w:r>
      <w:r w:rsidR="00C960F9">
        <w:rPr>
          <w:color w:val="000000" w:themeColor="text1"/>
        </w:rPr>
        <w:t>;</w:t>
      </w:r>
    </w:p>
    <w:p w:rsidR="00AB2450" w:rsidRPr="00325FFE" w:rsidRDefault="00451663" w:rsidP="00754FE0">
      <w:pPr>
        <w:pStyle w:val="111-Numerao2"/>
        <w:rPr>
          <w:rFonts w:eastAsia="Calibri"/>
          <w:lang w:eastAsia="en-US"/>
        </w:rPr>
      </w:pPr>
      <w:r>
        <w:lastRenderedPageBreak/>
        <w:t>11.</w:t>
      </w:r>
      <w:r w:rsidR="00D76ED2">
        <w:t>6.1.</w:t>
      </w:r>
      <w:r>
        <w:t xml:space="preserve"> </w:t>
      </w:r>
      <w:r w:rsidR="00AB2450" w:rsidRPr="00754FE0">
        <w:rPr>
          <w:b w:val="0"/>
        </w:rPr>
        <w:t xml:space="preserve">Os serviços deverão obedecer na </w:t>
      </w:r>
      <w:r w:rsidR="00E92BEA" w:rsidRPr="00754FE0">
        <w:rPr>
          <w:b w:val="0"/>
        </w:rPr>
        <w:t>íntegra os memoriais</w:t>
      </w:r>
      <w:r w:rsidR="00324211" w:rsidRPr="00754FE0">
        <w:rPr>
          <w:b w:val="0"/>
        </w:rPr>
        <w:t>, caso fornecidos</w:t>
      </w:r>
      <w:r w:rsidR="00C960F9" w:rsidRPr="00754FE0">
        <w:rPr>
          <w:b w:val="0"/>
        </w:rPr>
        <w:t>;</w:t>
      </w:r>
    </w:p>
    <w:p w:rsidR="00AB2450" w:rsidRPr="00754FE0" w:rsidRDefault="00754FE0" w:rsidP="00754FE0">
      <w:pPr>
        <w:pStyle w:val="111-Numerao2"/>
        <w:rPr>
          <w:rFonts w:eastAsia="Calibri"/>
          <w:b w:val="0"/>
          <w:lang w:eastAsia="en-US"/>
        </w:rPr>
      </w:pPr>
      <w:r>
        <w:rPr>
          <w:rFonts w:eastAsia="Calibri"/>
          <w:lang w:eastAsia="en-US"/>
        </w:rPr>
        <w:t>11.6.2</w:t>
      </w:r>
      <w:r w:rsidR="00D76ED2">
        <w:rPr>
          <w:rFonts w:eastAsia="Calibri"/>
          <w:lang w:eastAsia="en-US"/>
        </w:rPr>
        <w:t>.</w:t>
      </w:r>
      <w:r w:rsidR="00451663">
        <w:rPr>
          <w:rFonts w:eastAsia="Calibri"/>
          <w:lang w:eastAsia="en-US"/>
        </w:rPr>
        <w:t xml:space="preserve"> </w:t>
      </w:r>
      <w:r w:rsidR="00AB2450" w:rsidRPr="00754FE0">
        <w:rPr>
          <w:rFonts w:eastAsia="Calibri"/>
          <w:b w:val="0"/>
          <w:lang w:eastAsia="en-US"/>
        </w:rPr>
        <w:t xml:space="preserve">A Licitante deverá apresentar proposta com </w:t>
      </w:r>
      <w:proofErr w:type="gramStart"/>
      <w:r w:rsidR="00AB2450" w:rsidRPr="00754FE0">
        <w:rPr>
          <w:rFonts w:eastAsia="Calibri"/>
          <w:b w:val="0"/>
          <w:lang w:eastAsia="en-US"/>
        </w:rPr>
        <w:t>a opção de folha de pagamento desonerados</w:t>
      </w:r>
      <w:proofErr w:type="gramEnd"/>
      <w:r w:rsidR="00AB2450" w:rsidRPr="00754FE0">
        <w:rPr>
          <w:rFonts w:eastAsia="Calibri"/>
          <w:b w:val="0"/>
          <w:lang w:eastAsia="en-US"/>
        </w:rPr>
        <w:t xml:space="preserve"> ou não. Em caso de optante por desoneração da folha de pagamento, conforme a Lei 13.161/2015 apresentar ainda Declar</w:t>
      </w:r>
      <w:r w:rsidR="00C960F9" w:rsidRPr="00754FE0">
        <w:rPr>
          <w:rFonts w:eastAsia="Calibri"/>
          <w:b w:val="0"/>
          <w:lang w:eastAsia="en-US"/>
        </w:rPr>
        <w:t>ação de optante por desoneração;</w:t>
      </w:r>
    </w:p>
    <w:p w:rsidR="00AB2450" w:rsidRPr="00754FE0" w:rsidRDefault="00D76ED2" w:rsidP="00754FE0">
      <w:pPr>
        <w:pStyle w:val="111-Numerao2"/>
        <w:rPr>
          <w:rFonts w:eastAsia="Calibri"/>
          <w:b w:val="0"/>
          <w:color w:val="000000" w:themeColor="text1"/>
          <w:lang w:eastAsia="en-US"/>
        </w:rPr>
      </w:pPr>
      <w:r>
        <w:rPr>
          <w:rFonts w:eastAsia="Calibri"/>
          <w:color w:val="000000" w:themeColor="text1"/>
          <w:lang w:eastAsia="en-US"/>
        </w:rPr>
        <w:t>11.6.</w:t>
      </w:r>
      <w:r w:rsidR="00754FE0">
        <w:rPr>
          <w:rFonts w:eastAsia="Calibri"/>
          <w:color w:val="000000" w:themeColor="text1"/>
          <w:lang w:eastAsia="en-US"/>
        </w:rPr>
        <w:t>3</w:t>
      </w:r>
      <w:r>
        <w:rPr>
          <w:rFonts w:eastAsia="Calibri"/>
          <w:color w:val="000000" w:themeColor="text1"/>
          <w:lang w:eastAsia="en-US"/>
        </w:rPr>
        <w:t>.</w:t>
      </w:r>
      <w:r w:rsidR="00451663">
        <w:rPr>
          <w:rFonts w:eastAsia="Calibri"/>
          <w:color w:val="000000" w:themeColor="text1"/>
          <w:lang w:eastAsia="en-US"/>
        </w:rPr>
        <w:t xml:space="preserve"> </w:t>
      </w:r>
      <w:r w:rsidR="00AB2450" w:rsidRPr="00754FE0">
        <w:rPr>
          <w:rFonts w:eastAsia="Calibri"/>
          <w:b w:val="0"/>
          <w:color w:val="000000" w:themeColor="text1"/>
          <w:lang w:eastAsia="en-US"/>
        </w:rPr>
        <w:t xml:space="preserve">A </w:t>
      </w:r>
      <w:r w:rsidR="00AB2450" w:rsidRPr="00754FE0">
        <w:rPr>
          <w:rFonts w:eastAsia="Calibri"/>
          <w:b w:val="0"/>
          <w:lang w:eastAsia="en-US"/>
        </w:rPr>
        <w:t>Composição do BDI deve atender o disposto no Acórdão nº 2622/2013- TCU e de acordo com a opçã</w:t>
      </w:r>
      <w:r w:rsidR="00E92BEA" w:rsidRPr="00754FE0">
        <w:rPr>
          <w:rFonts w:eastAsia="Calibri"/>
          <w:b w:val="0"/>
          <w:lang w:eastAsia="en-US"/>
        </w:rPr>
        <w:t>o de encargos sociais escolhida</w:t>
      </w:r>
      <w:r w:rsidR="00380111" w:rsidRPr="00754FE0">
        <w:rPr>
          <w:rFonts w:eastAsia="Calibri"/>
          <w:b w:val="0"/>
          <w:color w:val="000000" w:themeColor="text1"/>
          <w:lang w:eastAsia="en-US"/>
        </w:rPr>
        <w:t xml:space="preserve">, </w:t>
      </w:r>
      <w:r w:rsidR="00380111" w:rsidRPr="00754FE0">
        <w:rPr>
          <w:b w:val="0"/>
        </w:rPr>
        <w:t xml:space="preserve">em valores nominais como também sob a forma percentual, com a indicação do Responsável Técnico e nº de Registro no Conselho competente </w:t>
      </w:r>
      <w:r w:rsidR="00380111" w:rsidRPr="00754FE0">
        <w:rPr>
          <w:b w:val="0"/>
          <w:u w:val="single"/>
        </w:rPr>
        <w:t>em todas suas folhas</w:t>
      </w:r>
      <w:r w:rsidR="00C960F9" w:rsidRPr="00754FE0">
        <w:rPr>
          <w:b w:val="0"/>
          <w:u w:val="single"/>
        </w:rPr>
        <w:t>;</w:t>
      </w:r>
    </w:p>
    <w:p w:rsidR="00AB2450" w:rsidRPr="00754FE0" w:rsidRDefault="00D76ED2" w:rsidP="00754FE0">
      <w:pPr>
        <w:pStyle w:val="111-Numerao2"/>
        <w:rPr>
          <w:rFonts w:eastAsia="Calibri"/>
          <w:b w:val="0"/>
          <w:lang w:eastAsia="en-US"/>
        </w:rPr>
      </w:pPr>
      <w:r>
        <w:rPr>
          <w:rFonts w:eastAsia="Calibri"/>
          <w:lang w:eastAsia="en-US"/>
        </w:rPr>
        <w:t>11.6.</w:t>
      </w:r>
      <w:r w:rsidR="00754FE0">
        <w:rPr>
          <w:rFonts w:eastAsia="Calibri"/>
          <w:lang w:eastAsia="en-US"/>
        </w:rPr>
        <w:t>4</w:t>
      </w:r>
      <w:r>
        <w:rPr>
          <w:rFonts w:eastAsia="Calibri"/>
          <w:lang w:eastAsia="en-US"/>
        </w:rPr>
        <w:t xml:space="preserve">. </w:t>
      </w:r>
      <w:r w:rsidR="00AB2450" w:rsidRPr="00754FE0">
        <w:rPr>
          <w:rFonts w:eastAsia="Calibri"/>
          <w:b w:val="0"/>
          <w:lang w:eastAsia="en-US"/>
        </w:rPr>
        <w:t>Na Planilha de Orçame</w:t>
      </w:r>
      <w:r w:rsidR="00C960F9" w:rsidRPr="00754FE0">
        <w:rPr>
          <w:rFonts w:eastAsia="Calibri"/>
          <w:b w:val="0"/>
          <w:lang w:eastAsia="en-US"/>
        </w:rPr>
        <w:t>nto deve constar o valor do BDI;</w:t>
      </w:r>
    </w:p>
    <w:p w:rsidR="00754FE0" w:rsidRDefault="00754FE0" w:rsidP="00754FE0">
      <w:pPr>
        <w:pStyle w:val="111-Numerao2"/>
        <w:rPr>
          <w:rStyle w:val="Manoel"/>
          <w:b w:val="0"/>
          <w:color w:val="auto"/>
          <w:sz w:val="22"/>
        </w:rPr>
      </w:pPr>
      <w:r w:rsidRPr="00754FE0">
        <w:rPr>
          <w:rStyle w:val="Manoel"/>
          <w:color w:val="auto"/>
          <w:sz w:val="22"/>
        </w:rPr>
        <w:t xml:space="preserve">11.7. </w:t>
      </w:r>
      <w:r w:rsidR="00380111" w:rsidRPr="00754FE0">
        <w:rPr>
          <w:rStyle w:val="Manoel"/>
          <w:b w:val="0"/>
          <w:color w:val="auto"/>
          <w:sz w:val="22"/>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r w:rsidRPr="00754FE0">
        <w:rPr>
          <w:rStyle w:val="Manoel"/>
          <w:b w:val="0"/>
          <w:color w:val="auto"/>
          <w:sz w:val="22"/>
        </w:rPr>
        <w:t>;</w:t>
      </w:r>
    </w:p>
    <w:p w:rsidR="00754FE0" w:rsidRPr="00754FE0" w:rsidRDefault="00754FE0" w:rsidP="00754FE0">
      <w:pPr>
        <w:pStyle w:val="111-Numerao2"/>
        <w:ind w:left="567"/>
        <w:rPr>
          <w:b w:val="0"/>
          <w:bCs w:val="0"/>
        </w:rPr>
      </w:pPr>
      <w:r w:rsidRPr="00754FE0">
        <w:rPr>
          <w:rStyle w:val="Manoel"/>
          <w:color w:val="auto"/>
          <w:sz w:val="22"/>
        </w:rPr>
        <w:t>11.</w:t>
      </w:r>
      <w:r w:rsidRPr="00754FE0">
        <w:t>7.1.</w:t>
      </w:r>
      <w:r w:rsidRPr="00754FE0">
        <w:rPr>
          <w:b w:val="0"/>
        </w:rPr>
        <w:t xml:space="preserve"> </w:t>
      </w:r>
      <w:r w:rsidR="002E3A6A" w:rsidRPr="00754FE0">
        <w:rPr>
          <w:b w:val="0"/>
        </w:rPr>
        <w:t xml:space="preserve">Os custos relativos </w:t>
      </w:r>
      <w:proofErr w:type="gramStart"/>
      <w:r w:rsidR="002E3A6A" w:rsidRPr="00754FE0">
        <w:rPr>
          <w:b w:val="0"/>
        </w:rPr>
        <w:t>a</w:t>
      </w:r>
      <w:proofErr w:type="gramEnd"/>
      <w:r w:rsidR="002E3A6A" w:rsidRPr="00754FE0">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2E3A6A" w:rsidRPr="00754FE0">
        <w:rPr>
          <w:b w:val="0"/>
          <w:bCs w:val="0"/>
        </w:rPr>
        <w:t>cotados na planilha orçamentária;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11.7.2</w:t>
      </w:r>
      <w:r w:rsidRPr="00754FE0">
        <w:rPr>
          <w:rStyle w:val="Manoel"/>
          <w:b w:val="0"/>
          <w:color w:val="auto"/>
          <w:sz w:val="22"/>
        </w:rPr>
        <w:t xml:space="preserve">. </w:t>
      </w:r>
      <w:r w:rsidR="002E3A6A" w:rsidRPr="00754FE0">
        <w:rPr>
          <w:rStyle w:val="Manoel"/>
          <w:b w:val="0"/>
          <w:color w:val="auto"/>
          <w:sz w:val="22"/>
        </w:rPr>
        <w:t>As alíquotas de tributos cotadas pelo licitante não podem ser superiores aos limites estabelecidos na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11.7.3.</w:t>
      </w:r>
      <w:r w:rsidRPr="00754FE0">
        <w:rPr>
          <w:rStyle w:val="Manoel"/>
          <w:b w:val="0"/>
          <w:color w:val="auto"/>
          <w:sz w:val="22"/>
        </w:rPr>
        <w:t xml:space="preserve"> </w:t>
      </w:r>
      <w:r w:rsidR="002E3A6A" w:rsidRPr="00754FE0">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754FE0" w:rsidRDefault="00754FE0" w:rsidP="00754FE0">
      <w:pPr>
        <w:pStyle w:val="111-Numerao2"/>
        <w:ind w:left="567"/>
        <w:rPr>
          <w:rStyle w:val="Manoel"/>
          <w:b w:val="0"/>
          <w:color w:val="auto"/>
          <w:sz w:val="22"/>
        </w:rPr>
      </w:pPr>
      <w:r w:rsidRPr="00754FE0">
        <w:rPr>
          <w:rStyle w:val="Manoel"/>
          <w:color w:val="auto"/>
          <w:sz w:val="22"/>
        </w:rPr>
        <w:t>11.7.4.</w:t>
      </w:r>
      <w:r w:rsidRPr="00754FE0">
        <w:rPr>
          <w:rStyle w:val="Manoel"/>
          <w:b w:val="0"/>
          <w:color w:val="auto"/>
          <w:sz w:val="22"/>
        </w:rPr>
        <w:t xml:space="preserve"> </w:t>
      </w:r>
      <w:r w:rsidR="002E3A6A" w:rsidRPr="00754FE0">
        <w:rPr>
          <w:rStyle w:val="Manoel"/>
          <w:b w:val="0"/>
          <w:color w:val="auto"/>
          <w:sz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11.7.5.</w:t>
      </w:r>
      <w:r w:rsidRPr="00754FE0">
        <w:rPr>
          <w:rStyle w:val="Manoel"/>
          <w:b w:val="0"/>
          <w:color w:val="auto"/>
          <w:sz w:val="22"/>
        </w:rPr>
        <w:t xml:space="preserve"> </w:t>
      </w:r>
      <w:r w:rsidR="002E3A6A" w:rsidRPr="00754FE0">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754FE0" w:rsidRDefault="00754FE0" w:rsidP="00754FE0">
      <w:pPr>
        <w:pStyle w:val="111-Numerao2"/>
        <w:ind w:left="567"/>
        <w:rPr>
          <w:rStyle w:val="Manoel"/>
          <w:b w:val="0"/>
          <w:color w:val="auto"/>
          <w:sz w:val="22"/>
        </w:rPr>
      </w:pPr>
      <w:r w:rsidRPr="00754FE0">
        <w:rPr>
          <w:rStyle w:val="Manoel"/>
          <w:color w:val="auto"/>
          <w:sz w:val="22"/>
        </w:rPr>
        <w:t>11.7.6.</w:t>
      </w:r>
      <w:r w:rsidRPr="00754FE0">
        <w:rPr>
          <w:rStyle w:val="Manoel"/>
          <w:b w:val="0"/>
          <w:color w:val="auto"/>
          <w:sz w:val="22"/>
        </w:rPr>
        <w:t xml:space="preserve"> </w:t>
      </w:r>
      <w:r w:rsidR="002E3A6A" w:rsidRPr="00754FE0">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Default="00754FE0" w:rsidP="001558F1">
      <w:pPr>
        <w:pStyle w:val="11-Numerao1"/>
        <w:rPr>
          <w:u w:val="single"/>
        </w:rPr>
      </w:pPr>
      <w:r w:rsidRPr="00754FE0">
        <w:rPr>
          <w:b/>
        </w:rPr>
        <w:lastRenderedPageBreak/>
        <w:t>11.8</w:t>
      </w:r>
      <w:r w:rsidR="00600024" w:rsidRPr="00754FE0">
        <w:rPr>
          <w:b/>
        </w:rPr>
        <w:t>.</w:t>
      </w:r>
      <w:r w:rsidR="00600024">
        <w:t xml:space="preserve"> </w:t>
      </w:r>
      <w:r w:rsidR="00AB2450" w:rsidRPr="00325FFE">
        <w:t xml:space="preserve">A Proposta, as Planilhas e o Cronograma deverão estar devidamente </w:t>
      </w:r>
      <w:r w:rsidR="00AB2450" w:rsidRPr="00380111">
        <w:rPr>
          <w:u w:val="single"/>
        </w:rPr>
        <w:t>assinados pelo R</w:t>
      </w:r>
      <w:r w:rsidR="00B87D14">
        <w:rPr>
          <w:u w:val="single"/>
        </w:rPr>
        <w:t xml:space="preserve">esponsável Técnico da licitante </w:t>
      </w:r>
      <w:r w:rsidR="00B87D14" w:rsidRPr="00B87D14">
        <w:t>em todas as suas folhas.</w:t>
      </w:r>
    </w:p>
    <w:p w:rsidR="002E3A6A" w:rsidRPr="00380111" w:rsidRDefault="00754FE0" w:rsidP="001558F1">
      <w:pPr>
        <w:pStyle w:val="11-Numerao1"/>
        <w:rPr>
          <w:u w:val="single"/>
        </w:rPr>
      </w:pPr>
      <w:r w:rsidRPr="00754FE0">
        <w:rPr>
          <w:b/>
        </w:rPr>
        <w:t>11.9.</w:t>
      </w:r>
      <w:r>
        <w:t xml:space="preserve"> </w:t>
      </w:r>
      <w:r w:rsidR="002E3A6A" w:rsidRPr="006C295E">
        <w:t>Cronograma Financeiro</w:t>
      </w:r>
      <w:r w:rsidR="00DD3339" w:rsidRPr="006C295E">
        <w:t xml:space="preserve"> </w:t>
      </w:r>
      <w:r w:rsidR="002E3A6A" w:rsidRPr="006C295E">
        <w:t xml:space="preserve">que demonstra as condições de pagamento proposto por esta Prefeitura que serão em </w:t>
      </w:r>
      <w:r w:rsidR="00310E95" w:rsidRPr="0002672F">
        <w:t>0</w:t>
      </w:r>
      <w:r w:rsidR="009675E2">
        <w:t>3</w:t>
      </w:r>
      <w:r w:rsidR="001B14B6" w:rsidRPr="0002672F">
        <w:t xml:space="preserve"> (</w:t>
      </w:r>
      <w:r w:rsidR="009675E2">
        <w:t>três</w:t>
      </w:r>
      <w:r w:rsidR="002E3A6A" w:rsidRPr="0002672F">
        <w:t>) parcelas sucessivas</w:t>
      </w:r>
      <w:r w:rsidR="002E3A6A" w:rsidRPr="006C295E">
        <w:t xml:space="preserve"> conforme apresentação das respectivas notas fiscais e demais</w:t>
      </w:r>
      <w:r w:rsidR="00DD3339" w:rsidRPr="006C295E">
        <w:t xml:space="preserve"> </w:t>
      </w:r>
      <w:r w:rsidR="002E3A6A" w:rsidRPr="006C295E">
        <w:t>aspectos</w:t>
      </w:r>
      <w:r w:rsidR="00DD3339" w:rsidRPr="006C295E">
        <w:t xml:space="preserve"> </w:t>
      </w:r>
      <w:r w:rsidR="002E3A6A" w:rsidRPr="006C295E">
        <w:t xml:space="preserve">fixados pela Administração no Projeto Básico, ajustado à proposta apresentada, com a indicação do Responsável Técnico e nº de Registro no Conselho competente </w:t>
      </w:r>
      <w:r w:rsidR="002E3A6A" w:rsidRPr="006C295E">
        <w:rPr>
          <w:u w:val="single"/>
        </w:rPr>
        <w:t>em todas suas folhas,</w:t>
      </w:r>
      <w:r w:rsidR="002E3A6A" w:rsidRPr="006C295E">
        <w:t xml:space="preserve"> conforme </w:t>
      </w:r>
      <w:r w:rsidR="002E3A6A" w:rsidRPr="00B87D14">
        <w:rPr>
          <w:b/>
        </w:rPr>
        <w:t>ANEXO</w:t>
      </w:r>
      <w:r w:rsidR="00B87D14" w:rsidRPr="00B87D14">
        <w:rPr>
          <w:b/>
        </w:rPr>
        <w:t xml:space="preserve"> III;</w:t>
      </w:r>
    </w:p>
    <w:p w:rsidR="00AB2450" w:rsidRDefault="00754FE0" w:rsidP="001558F1">
      <w:pPr>
        <w:pStyle w:val="11-Numerao1"/>
      </w:pPr>
      <w:r w:rsidRPr="00754FE0">
        <w:rPr>
          <w:b/>
        </w:rPr>
        <w:t>11.10.</w:t>
      </w:r>
      <w:r w:rsidR="00600024">
        <w:t xml:space="preserve"> </w:t>
      </w:r>
      <w:r w:rsidR="00AB2450" w:rsidRPr="00086D47">
        <w:t>Serão desclassificadas as propostas que não atenderem às especificações e exigências do presente Edital e seus Anexos ou que apresentem omissões, irregularidades ou defeitos cap</w:t>
      </w:r>
      <w:r>
        <w:t>azes de dificultar o julgamento;</w:t>
      </w:r>
    </w:p>
    <w:p w:rsidR="00380111" w:rsidRPr="00754FE0" w:rsidRDefault="00754FE0" w:rsidP="001558F1">
      <w:pPr>
        <w:pStyle w:val="11-Numerao1"/>
      </w:pPr>
      <w:r w:rsidRPr="00754FE0">
        <w:rPr>
          <w:rStyle w:val="Manoel"/>
          <w:b/>
          <w:color w:val="auto"/>
          <w:sz w:val="22"/>
        </w:rPr>
        <w:t>11.11.</w:t>
      </w:r>
      <w:r w:rsidRPr="00754FE0">
        <w:rPr>
          <w:rStyle w:val="Manoel"/>
          <w:color w:val="auto"/>
          <w:sz w:val="22"/>
        </w:rPr>
        <w:t xml:space="preserve"> </w:t>
      </w:r>
      <w:r w:rsidR="00380111" w:rsidRPr="00754FE0">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754FE0">
        <w:rPr>
          <w:rStyle w:val="Manoel"/>
          <w:color w:val="auto"/>
          <w:sz w:val="22"/>
        </w:rPr>
        <w:t>proposto</w:t>
      </w:r>
      <w:r>
        <w:rPr>
          <w:rStyle w:val="Manoel"/>
          <w:color w:val="auto"/>
          <w:sz w:val="22"/>
        </w:rPr>
        <w:t>;</w:t>
      </w:r>
    </w:p>
    <w:p w:rsidR="00AB2450" w:rsidRPr="005B3187" w:rsidRDefault="00754FE0" w:rsidP="001558F1">
      <w:pPr>
        <w:pStyle w:val="11-Numerao1"/>
      </w:pPr>
      <w:r w:rsidRPr="00754FE0">
        <w:rPr>
          <w:b/>
        </w:rPr>
        <w:t>11.12.</w:t>
      </w:r>
      <w:r w:rsidR="00600024">
        <w:t xml:space="preserve"> </w:t>
      </w:r>
      <w:r w:rsidR="00AB2450" w:rsidRPr="005B3187">
        <w:t xml:space="preserve">As empresas após a apresentação da proposta não poderão alegar que o valor ofertado se torne </w:t>
      </w:r>
      <w:r w:rsidR="00AB2450" w:rsidRPr="00086D47">
        <w:rPr>
          <w:i/>
        </w:rPr>
        <w:t>preço inexequível ou cotação incorreta</w:t>
      </w:r>
      <w:r w:rsidR="00AB2450" w:rsidRPr="005B3187">
        <w:t xml:space="preserve"> e deverão prestar </w:t>
      </w:r>
      <w:r>
        <w:t>os serviços sem ônus adicionais;</w:t>
      </w:r>
    </w:p>
    <w:p w:rsidR="00AB2450" w:rsidRPr="005B3187" w:rsidRDefault="00754FE0" w:rsidP="001558F1">
      <w:pPr>
        <w:pStyle w:val="11-Numerao1"/>
        <w:rPr>
          <w:bCs/>
        </w:rPr>
      </w:pPr>
      <w:r w:rsidRPr="00754FE0">
        <w:rPr>
          <w:b/>
        </w:rPr>
        <w:t>11.13</w:t>
      </w:r>
      <w:r w:rsidR="00600024" w:rsidRPr="00754FE0">
        <w:rPr>
          <w:b/>
        </w:rPr>
        <w:t>.</w:t>
      </w:r>
      <w:r w:rsidR="00600024">
        <w:t xml:space="preserve"> </w:t>
      </w:r>
      <w:r w:rsidR="00AB2450" w:rsidRPr="005B3187">
        <w:t>Nos casos em que as empresas se negarem a prestar os serviços, estas estarão sujeitas às sanções administrativas previstas n</w:t>
      </w:r>
      <w:r>
        <w:rPr>
          <w:bCs/>
        </w:rPr>
        <w:t>este edital;</w:t>
      </w:r>
    </w:p>
    <w:p w:rsidR="00AB2450" w:rsidRPr="005B3187" w:rsidRDefault="00754FE0" w:rsidP="001558F1">
      <w:pPr>
        <w:pStyle w:val="11-Numerao1"/>
      </w:pPr>
      <w:r w:rsidRPr="00754FE0">
        <w:rPr>
          <w:b/>
        </w:rPr>
        <w:t>11.14.</w:t>
      </w:r>
      <w:r w:rsidR="00600024">
        <w:t xml:space="preserve"> </w:t>
      </w:r>
      <w:r w:rsidR="00AB2450" w:rsidRPr="005B3187">
        <w:t xml:space="preserve">A apresentação da proposta implicará </w:t>
      </w:r>
      <w:r w:rsidR="00AB2450" w:rsidRPr="00086D47">
        <w:t>na plena aceitação</w:t>
      </w:r>
      <w:r w:rsidR="00AB2450" w:rsidRPr="005B3187">
        <w:t>, por parte da licitante, das condições estabelec</w:t>
      </w:r>
      <w:r>
        <w:t>idas neste Edital e seus Anexos;</w:t>
      </w:r>
    </w:p>
    <w:p w:rsidR="00AB2450" w:rsidRPr="005B3187" w:rsidRDefault="00754FE0" w:rsidP="001558F1">
      <w:pPr>
        <w:pStyle w:val="11-Numerao1"/>
      </w:pPr>
      <w:r w:rsidRPr="00754FE0">
        <w:rPr>
          <w:b/>
        </w:rPr>
        <w:t>11.15.</w:t>
      </w:r>
      <w:r>
        <w:t xml:space="preserve"> </w:t>
      </w:r>
      <w:r w:rsidR="00AB2450" w:rsidRPr="005B3187">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t>adas pela autoridade competente;</w:t>
      </w:r>
    </w:p>
    <w:p w:rsidR="00AB2450" w:rsidRPr="005B3187" w:rsidRDefault="00754FE0" w:rsidP="001558F1">
      <w:pPr>
        <w:pStyle w:val="11-Numerao1"/>
      </w:pPr>
      <w:r w:rsidRPr="00754FE0">
        <w:rPr>
          <w:b/>
        </w:rPr>
        <w:t>11.16.</w:t>
      </w:r>
      <w:r>
        <w:t xml:space="preserve"> </w:t>
      </w:r>
      <w:r w:rsidRPr="005B3187">
        <w:t>O (</w:t>
      </w:r>
      <w:r w:rsidR="00AB2450" w:rsidRPr="005B3187">
        <w:t>A) Presidente de Comissão considerará erros formais de somatórios e outros aspectos que beneficiem a Administração Pública e não impliquem nulidade do procedimento, como sendo exigências formais e conseque</w:t>
      </w:r>
      <w:r>
        <w:t>ntemente classificará a empresa;</w:t>
      </w:r>
    </w:p>
    <w:p w:rsidR="00AB2450" w:rsidRPr="005B3187" w:rsidRDefault="00754FE0" w:rsidP="001558F1">
      <w:pPr>
        <w:pStyle w:val="11-Numerao1"/>
      </w:pPr>
      <w:r w:rsidRPr="00754FE0">
        <w:rPr>
          <w:b/>
        </w:rPr>
        <w:t>11.17.</w:t>
      </w:r>
      <w:r>
        <w:t xml:space="preserve"> </w:t>
      </w:r>
      <w:r w:rsidR="00AB2450" w:rsidRPr="005B3187">
        <w:t>Independente de declaração expressa, a simples apresentação da proposta implica submissão a todas as condições estipulada</w:t>
      </w:r>
      <w:r>
        <w:t>s nesta licitação e seus anexos;</w:t>
      </w:r>
    </w:p>
    <w:p w:rsidR="00AB2450" w:rsidRPr="005B3187" w:rsidRDefault="00754FE0" w:rsidP="001558F1">
      <w:pPr>
        <w:pStyle w:val="11-Numerao1"/>
      </w:pPr>
      <w:r w:rsidRPr="00754FE0">
        <w:rPr>
          <w:b/>
        </w:rPr>
        <w:t>11.18.</w:t>
      </w:r>
      <w:r>
        <w:t xml:space="preserve"> </w:t>
      </w:r>
      <w:r w:rsidR="00AB2450" w:rsidRPr="005B3187">
        <w:t xml:space="preserve">Se a proposta não estiver completa e correta ou contrariar qualquer dispositivo deste Edital e seus Anexos, </w:t>
      </w:r>
      <w:proofErr w:type="gramStart"/>
      <w:r w:rsidR="00AB2450" w:rsidRPr="005B3187">
        <w:t>o(</w:t>
      </w:r>
      <w:proofErr w:type="gramEnd"/>
      <w:r w:rsidR="00AB2450" w:rsidRPr="005B3187">
        <w:t>a) Presidente de Comissão considera</w:t>
      </w:r>
      <w:r>
        <w:t>rá a proponente desclassificada;</w:t>
      </w:r>
    </w:p>
    <w:p w:rsidR="00AB2450" w:rsidRDefault="00754FE0" w:rsidP="001558F1">
      <w:pPr>
        <w:pStyle w:val="11-Numerao1"/>
      </w:pPr>
      <w:r w:rsidRPr="00754FE0">
        <w:rPr>
          <w:b/>
        </w:rPr>
        <w:t>11.19.</w:t>
      </w:r>
      <w:r>
        <w:t xml:space="preserve"> </w:t>
      </w:r>
      <w:r w:rsidR="00AB2450" w:rsidRPr="005B3187">
        <w:t>A sessão pública poderá ser suspensa, por prazo a ser definido na própria sessão, para a análise prévia que se fizer necessária.</w:t>
      </w:r>
      <w:r w:rsidR="00F33474" w:rsidRPr="008B65E9">
        <w:t xml:space="preserve"> </w:t>
      </w:r>
    </w:p>
    <w:p w:rsidR="00DD3339" w:rsidRPr="00AB2450" w:rsidRDefault="00DD3339" w:rsidP="001558F1">
      <w:pPr>
        <w:pStyle w:val="11-Numerao1"/>
      </w:pPr>
    </w:p>
    <w:p w:rsidR="007C39E4" w:rsidRDefault="007C39E4" w:rsidP="00930B57">
      <w:pPr>
        <w:pStyle w:val="01-Titulo"/>
      </w:pPr>
      <w:bookmarkStart w:id="24" w:name="_Toc514666339"/>
      <w:r>
        <w:t xml:space="preserve">DA </w:t>
      </w:r>
      <w:r w:rsidR="00AB2450">
        <w:t>VISITA TÉCNICA</w:t>
      </w:r>
      <w:bookmarkEnd w:id="24"/>
      <w:r w:rsidR="00AB2450">
        <w:t xml:space="preserve"> </w:t>
      </w:r>
    </w:p>
    <w:p w:rsidR="00AB2450" w:rsidRDefault="00754FE0" w:rsidP="001558F1">
      <w:pPr>
        <w:pStyle w:val="11-Numerao1"/>
      </w:pPr>
      <w:r w:rsidRPr="00754FE0">
        <w:rPr>
          <w:b/>
        </w:rPr>
        <w:t>12.1.</w:t>
      </w:r>
      <w:r>
        <w:t xml:space="preserve"> </w:t>
      </w:r>
      <w:r w:rsidR="0013451A" w:rsidRPr="0013451A">
        <w:t>As empresas interessadas em participar da licitação</w:t>
      </w:r>
      <w:r w:rsidR="00342E48">
        <w:t xml:space="preserve"> poderão</w:t>
      </w:r>
      <w:r w:rsidR="0013451A" w:rsidRPr="0013451A">
        <w:t xml:space="preserve"> visitar o local onde serão executados os serviços, objetivando a obtenção do Atestado de Vistoria do local. As datas e horários das vistorias</w:t>
      </w:r>
      <w:r w:rsidR="001B1D77">
        <w:t xml:space="preserve"> poderão ser agendados com o servidor responsável </w:t>
      </w:r>
      <w:proofErr w:type="spellStart"/>
      <w:r w:rsidR="00086D47">
        <w:t>Eg</w:t>
      </w:r>
      <w:proofErr w:type="spellEnd"/>
      <w:r w:rsidR="00086D47">
        <w:t xml:space="preserve">. Tiago Oliveira, no </w:t>
      </w:r>
      <w:proofErr w:type="spellStart"/>
      <w:r w:rsidR="00086D47">
        <w:lastRenderedPageBreak/>
        <w:t>Tel</w:t>
      </w:r>
      <w:proofErr w:type="spellEnd"/>
      <w:r w:rsidR="00086D47">
        <w:t xml:space="preserve"> (66</w:t>
      </w:r>
      <w:r w:rsidR="001B1D77">
        <w:t xml:space="preserve">) </w:t>
      </w:r>
      <w:r w:rsidR="00086D47">
        <w:t xml:space="preserve">3498-3333 Ramal </w:t>
      </w:r>
      <w:r w:rsidR="00F92BE1">
        <w:t>218</w:t>
      </w:r>
      <w:r w:rsidR="001B1D77">
        <w:t xml:space="preserve"> </w:t>
      </w:r>
      <w:r w:rsidR="00EC4CC9">
        <w:t xml:space="preserve">em horários das </w:t>
      </w:r>
      <w:proofErr w:type="gramStart"/>
      <w:r w:rsidR="00EC4CC9">
        <w:t>7:00</w:t>
      </w:r>
      <w:proofErr w:type="gramEnd"/>
      <w:r w:rsidR="00EC4CC9">
        <w:t>h ás 11:00h das 13;00h ás 17:00h</w:t>
      </w:r>
      <w:r>
        <w:t>;</w:t>
      </w:r>
      <w:r w:rsidR="00AB2450" w:rsidRPr="005B3187">
        <w:t xml:space="preserve"> </w:t>
      </w:r>
    </w:p>
    <w:p w:rsidR="002E3A6A" w:rsidRDefault="00754FE0" w:rsidP="001558F1">
      <w:pPr>
        <w:pStyle w:val="11-Numerao1"/>
      </w:pPr>
      <w:r w:rsidRPr="00754FE0">
        <w:rPr>
          <w:b/>
        </w:rPr>
        <w:t>12.2.</w:t>
      </w:r>
      <w:r>
        <w:t xml:space="preserve"> </w:t>
      </w:r>
      <w:r w:rsidR="002E3A6A" w:rsidRPr="006C295E">
        <w:t>O prazo para vistoria iniciar-se-á no dia útil seguinte ao da publicação do Edital, estendendo-se até o</w:t>
      </w:r>
      <w:r w:rsidR="002E3A6A" w:rsidRPr="006C295E">
        <w:rPr>
          <w:color w:val="FF0000"/>
        </w:rPr>
        <w:t xml:space="preserve"> </w:t>
      </w:r>
      <w:r w:rsidR="002E3A6A" w:rsidRPr="006C295E">
        <w:t xml:space="preserve">dia 3º dia útil anterior à data prevista para abertura dos envelopes, </w:t>
      </w:r>
      <w:proofErr w:type="gramStart"/>
      <w:r w:rsidR="002E3A6A" w:rsidRPr="006C295E">
        <w:t>ou seja</w:t>
      </w:r>
      <w:proofErr w:type="gramEnd"/>
      <w:r w:rsidR="002E3A6A" w:rsidRPr="006C295E">
        <w:rPr>
          <w:color w:val="FF0000"/>
        </w:rPr>
        <w:t xml:space="preserve"> </w:t>
      </w:r>
      <w:r w:rsidR="007F1402" w:rsidRPr="007F1402">
        <w:rPr>
          <w:b/>
        </w:rPr>
        <w:t>19/03/2019</w:t>
      </w:r>
      <w:r w:rsidR="0025783D" w:rsidRPr="007F1402">
        <w:rPr>
          <w:b/>
        </w:rPr>
        <w:t>;</w:t>
      </w:r>
    </w:p>
    <w:p w:rsidR="002E3A6A" w:rsidRDefault="00754FE0" w:rsidP="001558F1">
      <w:pPr>
        <w:pStyle w:val="11-Numerao1"/>
      </w:pPr>
      <w:r w:rsidRPr="00754FE0">
        <w:rPr>
          <w:b/>
        </w:rPr>
        <w:t>12.3.</w:t>
      </w:r>
      <w:r>
        <w:t xml:space="preserve"> </w:t>
      </w:r>
      <w:r w:rsidR="0013451A" w:rsidRPr="0013451A">
        <w:t>Os Atestados de Vistoria serão entregues aos licitantes assim que concluída a vistoria</w:t>
      </w:r>
      <w:r w:rsidR="00EC4CC9">
        <w:t xml:space="preserve"> </w:t>
      </w:r>
      <w:r w:rsidR="00B87D14">
        <w:t xml:space="preserve">podendo ser utilizado o modelo do </w:t>
      </w:r>
      <w:r w:rsidR="00B87D14" w:rsidRPr="00B87D14">
        <w:rPr>
          <w:b/>
        </w:rPr>
        <w:t>ANEXO IX</w:t>
      </w:r>
      <w:r>
        <w:t>;</w:t>
      </w:r>
    </w:p>
    <w:p w:rsidR="002E3A6A" w:rsidRDefault="00754FE0" w:rsidP="001558F1">
      <w:pPr>
        <w:pStyle w:val="11-Numerao1"/>
      </w:pPr>
      <w:r w:rsidRPr="00754FE0">
        <w:rPr>
          <w:b/>
        </w:rPr>
        <w:t>12.4.</w:t>
      </w:r>
      <w:r>
        <w:t xml:space="preserve"> </w:t>
      </w:r>
      <w:r w:rsidR="002E3A6A" w:rsidRPr="006C295E">
        <w:t>Para a vistoria o licitante, ou o seu representante legal, deverá estar devidamente identificado, apresentando documento de identidade civil e documento expedido pela empresa comprovando sua habilitaçã</w:t>
      </w:r>
      <w:r>
        <w:t>o para a realização da vistoria;</w:t>
      </w:r>
      <w:r w:rsidR="002E3A6A" w:rsidRPr="006C295E">
        <w:t xml:space="preserve"> </w:t>
      </w:r>
    </w:p>
    <w:p w:rsidR="0013451A" w:rsidRDefault="00754FE0" w:rsidP="001558F1">
      <w:pPr>
        <w:pStyle w:val="11-Numerao1"/>
      </w:pPr>
      <w:r w:rsidRPr="00754FE0">
        <w:rPr>
          <w:b/>
        </w:rPr>
        <w:t>12.5.</w:t>
      </w:r>
      <w:r>
        <w:t xml:space="preserve"> </w:t>
      </w:r>
      <w:r w:rsidR="0063768C" w:rsidRPr="008475A5">
        <w:t xml:space="preserve">Caso a empresa optar por não realizar a visita técnica, a mesma deverá </w:t>
      </w:r>
      <w:r w:rsidR="002E3A6A">
        <w:t xml:space="preserve">apresentar em substituição ao atestado de vistoria </w:t>
      </w:r>
      <w:r w:rsidR="0063768C" w:rsidRPr="008475A5">
        <w:t>uma DECLARAÇÃO</w:t>
      </w:r>
      <w:r w:rsidR="002E3A6A">
        <w:t xml:space="preserve"> formal</w:t>
      </w:r>
      <w:r w:rsidR="0063768C" w:rsidRPr="008475A5">
        <w:t xml:space="preserve">, </w:t>
      </w:r>
      <w:r w:rsidR="002E3A6A" w:rsidRPr="006C295E">
        <w:t>assinada pelo responsável técnico</w:t>
      </w:r>
      <w:r w:rsidR="002E3A6A" w:rsidRPr="008475A5">
        <w:t xml:space="preserve"> </w:t>
      </w:r>
      <w:r w:rsidR="0063768C" w:rsidRPr="008475A5">
        <w:t xml:space="preserve">que fará parte da Documentação de HABILITAÇÃO, de que conhece todo o projeto executivo e a área/obra deste certame e no caso de ser </w:t>
      </w:r>
      <w:proofErr w:type="gramStart"/>
      <w:r w:rsidR="0063768C" w:rsidRPr="008475A5">
        <w:t>declarada vencedora, que tem totais condições de realizar/</w:t>
      </w:r>
      <w:proofErr w:type="gramEnd"/>
      <w:r w:rsidR="0063768C" w:rsidRPr="008475A5">
        <w:t xml:space="preserve">executar a obra/serviço desta licitação sem prejuízo na efetiva execução </w:t>
      </w:r>
      <w:r w:rsidR="002E3A6A" w:rsidRPr="008475A5">
        <w:t>dos serviços</w:t>
      </w:r>
      <w:r w:rsidR="0063768C" w:rsidRPr="008475A5">
        <w:t>,</w:t>
      </w:r>
      <w:r w:rsidR="002E3A6A" w:rsidRPr="002E3A6A">
        <w:t xml:space="preserve"> </w:t>
      </w:r>
      <w:r w:rsidR="002E3A6A" w:rsidRPr="006C295E">
        <w:t xml:space="preserve">e que não utilizará deste para quaisquer questionamentos futuros que ensejem avenças técnicas ou financeiras com a PREFEITURA. </w:t>
      </w:r>
      <w:r w:rsidR="002E3A6A">
        <w:t>N</w:t>
      </w:r>
      <w:r w:rsidR="0063768C" w:rsidRPr="008475A5">
        <w:t xml:space="preserve">ão podendo alegar a </w:t>
      </w:r>
      <w:proofErr w:type="spellStart"/>
      <w:r w:rsidR="0063768C" w:rsidRPr="008475A5">
        <w:t>posteriori</w:t>
      </w:r>
      <w:proofErr w:type="spellEnd"/>
      <w:r w:rsidR="0063768C" w:rsidRPr="008475A5">
        <w:t xml:space="preserve">, desconhecimento de qualquer fato relativo </w:t>
      </w:r>
      <w:r w:rsidRPr="008475A5">
        <w:t>às</w:t>
      </w:r>
      <w:r w:rsidR="0063768C" w:rsidRPr="008475A5">
        <w:t xml:space="preserve"> condições dos locais da obra, podendo incorrer em sanções administrativas previstas neste Edital em consonância com a Lei 8.66</w:t>
      </w:r>
      <w:r w:rsidR="0063768C">
        <w:t>6</w:t>
      </w:r>
      <w:r w:rsidR="00B87D14">
        <w:t xml:space="preserve">/93, podendo ser utilizado o modelo do </w:t>
      </w:r>
      <w:r w:rsidR="00B87D14" w:rsidRPr="00B87D14">
        <w:rPr>
          <w:b/>
        </w:rPr>
        <w:t>ANEXO X</w:t>
      </w:r>
      <w:r w:rsidR="00B87D14">
        <w:t>;</w:t>
      </w:r>
    </w:p>
    <w:p w:rsidR="009D6741" w:rsidRPr="00102566" w:rsidRDefault="009D6741" w:rsidP="001558F1">
      <w:pPr>
        <w:pStyle w:val="11-Numerao1"/>
      </w:pPr>
    </w:p>
    <w:p w:rsidR="00E235E5" w:rsidRPr="005B3187" w:rsidRDefault="00E235E5" w:rsidP="00930B57">
      <w:pPr>
        <w:pStyle w:val="01-Titulo"/>
      </w:pPr>
      <w:bookmarkStart w:id="25" w:name="_Toc487720517"/>
      <w:bookmarkStart w:id="26" w:name="_Toc514666340"/>
      <w:r w:rsidRPr="005B3187">
        <w:t>DO PROCEDIMENTO</w:t>
      </w:r>
      <w:bookmarkEnd w:id="25"/>
      <w:bookmarkEnd w:id="26"/>
    </w:p>
    <w:p w:rsidR="00AA5DCE" w:rsidRDefault="00EC37BC" w:rsidP="001558F1">
      <w:pPr>
        <w:pStyle w:val="11-Numerao1"/>
      </w:pPr>
      <w:r w:rsidRPr="00EC37BC">
        <w:rPr>
          <w:b/>
        </w:rPr>
        <w:t>13.1.</w:t>
      </w:r>
      <w:r>
        <w:t xml:space="preserve"> </w:t>
      </w:r>
      <w:r w:rsidR="00E235E5" w:rsidRPr="005B3187">
        <w:t>Os envelopes contendo a “Documentação de Habilitação” e “Proposta de Preços” serão recebidos no dia, hora e local indicado neste Edital, sendo que após a hora marcada nenhum envelope será recebido pela Comissão</w:t>
      </w:r>
      <w:r>
        <w:t xml:space="preserve"> e </w:t>
      </w:r>
      <w:r w:rsidRPr="006C295E">
        <w:t>nem tampouco serão permitidos quaisquer adendos ou esclarecimentos relativos à documentação ou proposta de preços apre</w:t>
      </w:r>
      <w:r>
        <w:t xml:space="preserve">sentadas, </w:t>
      </w:r>
      <w:r w:rsidR="00E235E5" w:rsidRPr="005B3187">
        <w:t>devendo neste caso a oco</w:t>
      </w:r>
      <w:r w:rsidR="00C6394E">
        <w:t>rrência ficar consignada em Ata;</w:t>
      </w:r>
    </w:p>
    <w:p w:rsidR="00EC37BC" w:rsidRDefault="00EC37BC" w:rsidP="001558F1">
      <w:pPr>
        <w:pStyle w:val="11-Numerao1"/>
      </w:pPr>
      <w:r w:rsidRPr="00EC37BC">
        <w:rPr>
          <w:b/>
        </w:rPr>
        <w:t>13.2.</w:t>
      </w:r>
      <w:r>
        <w:t xml:space="preserve"> </w:t>
      </w:r>
      <w:r w:rsidRPr="005B3187">
        <w:t xml:space="preserve">A abertura dos envelopes, contendo a </w:t>
      </w:r>
      <w:r w:rsidRPr="00AA5DCE">
        <w:t>“Documentação para Habilitação”</w:t>
      </w:r>
      <w:r w:rsidRPr="005B3187">
        <w:t xml:space="preserve"> e as </w:t>
      </w:r>
      <w:r w:rsidRPr="00AA5DCE">
        <w:t>“Propostas de Preços”</w:t>
      </w:r>
      <w:r w:rsidRPr="005B3187">
        <w:t xml:space="preserve"> serão verificadas sempre em ato público previamente designado, do qual se lavrará Ata Circunstanciada assinada pelos li</w:t>
      </w:r>
      <w:r w:rsidR="00C6394E">
        <w:t>citantes presentes e a Comissão;</w:t>
      </w:r>
    </w:p>
    <w:p w:rsidR="00EC37BC" w:rsidRPr="006C295E" w:rsidRDefault="00EC37BC" w:rsidP="001558F1">
      <w:pPr>
        <w:pStyle w:val="11-Numerao1"/>
      </w:pPr>
      <w:r w:rsidRPr="00EC37BC">
        <w:rPr>
          <w:b/>
        </w:rPr>
        <w:t>13.3.</w:t>
      </w:r>
      <w:r>
        <w:t xml:space="preserve"> </w:t>
      </w:r>
      <w:r w:rsidRPr="006C295E">
        <w:t xml:space="preserve">Os atos públicos </w:t>
      </w:r>
      <w:r w:rsidRPr="006C295E">
        <w:rPr>
          <w:u w:val="single"/>
        </w:rPr>
        <w:t>poderão ser assistidos por qualquer pessoa</w:t>
      </w:r>
      <w:r w:rsidRPr="006C295E">
        <w:t xml:space="preserve">, mas somente deles participarão ativamente os licitantes ou representantes credenciados, não sendo permitida a intercomunicação entre eles, nem </w:t>
      </w:r>
      <w:r w:rsidRPr="006C295E">
        <w:rPr>
          <w:u w:val="single"/>
        </w:rPr>
        <w:t>atitudes desrespeitosas ou que causem tumultos e perturbem o bom andamento dos trabalhos;</w:t>
      </w:r>
    </w:p>
    <w:p w:rsidR="00EC37BC" w:rsidRPr="006C295E" w:rsidRDefault="00EC37BC" w:rsidP="001558F1">
      <w:pPr>
        <w:pStyle w:val="11-Numerao1"/>
      </w:pPr>
      <w:r>
        <w:rPr>
          <w:b/>
        </w:rPr>
        <w:t>13.4</w:t>
      </w:r>
      <w:r w:rsidRPr="00EC37BC">
        <w:rPr>
          <w:b/>
        </w:rPr>
        <w:t>.</w:t>
      </w:r>
      <w:r>
        <w:t xml:space="preserve"> </w:t>
      </w:r>
      <w:r w:rsidRPr="006C295E">
        <w:t>A seguir, serão identificados os licitantes e proceder-se-á à abertura dos Envelopes nº 01 - Documentos de Habilitação;</w:t>
      </w:r>
    </w:p>
    <w:p w:rsidR="00EC37BC" w:rsidRDefault="00EC37BC" w:rsidP="001558F1">
      <w:pPr>
        <w:pStyle w:val="11-Numerao1"/>
      </w:pPr>
      <w:r w:rsidRPr="00EC37BC">
        <w:rPr>
          <w:b/>
        </w:rPr>
        <w:t>13.5.</w:t>
      </w:r>
      <w:r>
        <w:t xml:space="preserve"> A</w:t>
      </w:r>
      <w:r w:rsidRPr="005B3187">
        <w:t xml:space="preserve"> Presidente da Comissão submeterá todos os envelopes à rubrica dos presentes, a seguir fará a abertura do </w:t>
      </w:r>
      <w:r w:rsidRPr="00AA5DCE">
        <w:rPr>
          <w:u w:val="single"/>
        </w:rPr>
        <w:t>Envelope N</w:t>
      </w:r>
      <w:r w:rsidRPr="00AA5DCE">
        <w:rPr>
          <w:u w:val="single"/>
          <w:vertAlign w:val="superscript"/>
        </w:rPr>
        <w:t>o</w:t>
      </w:r>
      <w:r w:rsidRPr="00AA5DCE">
        <w:rPr>
          <w:u w:val="single"/>
        </w:rPr>
        <w:t xml:space="preserve"> 01 – “Documentação de Habilitação”</w:t>
      </w:r>
      <w:r w:rsidRPr="005B3187">
        <w:t xml:space="preserve"> que será rubricado e apreci</w:t>
      </w:r>
      <w:r>
        <w:t xml:space="preserve">ado pelos licitantes e comissão e consultado o </w:t>
      </w:r>
      <w:r w:rsidR="00933966">
        <w:t xml:space="preserve">CRC, </w:t>
      </w:r>
      <w:r>
        <w:t>se for o caso;</w:t>
      </w:r>
    </w:p>
    <w:p w:rsidR="00EC37BC" w:rsidRDefault="00A86D0B" w:rsidP="001558F1">
      <w:pPr>
        <w:pStyle w:val="11-Numerao1"/>
      </w:pPr>
      <w:r w:rsidRPr="00A86D0B">
        <w:rPr>
          <w:b/>
        </w:rPr>
        <w:t>13.6.</w:t>
      </w:r>
      <w:r>
        <w:t xml:space="preserve"> </w:t>
      </w:r>
      <w:r w:rsidR="00EC37BC" w:rsidRPr="005B3187">
        <w:t xml:space="preserve">O exame da </w:t>
      </w:r>
      <w:r w:rsidR="00EC37BC" w:rsidRPr="00AA5DCE">
        <w:rPr>
          <w:u w:val="single"/>
        </w:rPr>
        <w:t>“Documentação de Habilitação”</w:t>
      </w:r>
      <w:r w:rsidR="00EC37BC" w:rsidRPr="005B3187">
        <w:t xml:space="preserve"> sempre que possível, será realizado na </w:t>
      </w:r>
      <w:r w:rsidR="00EC37BC" w:rsidRPr="005B3187">
        <w:lastRenderedPageBreak/>
        <w:t>sessão de abertura pela Comissão de Julgamento. Estando todos os prepostos das licitantes presentes, o resultado do julgamento da habilitação será por comunicação direta, caso contrário, será publicado abrindo praz</w:t>
      </w:r>
      <w:r w:rsidR="00C6394E">
        <w:t>o recursal;</w:t>
      </w:r>
    </w:p>
    <w:p w:rsidR="00A86D0B" w:rsidRPr="006C295E" w:rsidRDefault="00A86D0B" w:rsidP="002F23EC">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SICAF;</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Empresas Inidôneas e Suspensas - CEIS, mantido pela Controladoria Geral da União (</w:t>
      </w:r>
      <w:hyperlink r:id="rId17" w:history="1">
        <w:r w:rsidRPr="006C295E">
          <w:rPr>
            <w:rStyle w:val="Hyperlink"/>
            <w:rFonts w:ascii="Arial" w:hAnsi="Arial" w:cs="Arial"/>
            <w:sz w:val="22"/>
            <w:szCs w:val="22"/>
          </w:rPr>
          <w:t>www.portaldatransparencia.gov.br/ceis</w:t>
        </w:r>
      </w:hyperlink>
      <w:r w:rsidRPr="006C295E">
        <w:rPr>
          <w:rFonts w:ascii="Arial" w:hAnsi="Arial" w:cs="Arial"/>
          <w:sz w:val="22"/>
          <w:szCs w:val="22"/>
        </w:rPr>
        <w:t>);</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Condenações Cíveis por Atos de Improbidade Administrativa, mantido pelo Conselho Nacional de Justiça (</w:t>
      </w:r>
      <w:hyperlink r:id="rId18" w:history="1">
        <w:r w:rsidRPr="006C295E">
          <w:rPr>
            <w:rStyle w:val="Hyperlink"/>
            <w:rFonts w:ascii="Arial" w:hAnsi="Arial" w:cs="Arial"/>
            <w:sz w:val="22"/>
            <w:szCs w:val="22"/>
          </w:rPr>
          <w:t>www.cnj.jus.br/improbidade_adm/consultar_requerido.php</w:t>
        </w:r>
      </w:hyperlink>
      <w:r w:rsidRPr="006C295E">
        <w:rPr>
          <w:rFonts w:ascii="Arial" w:hAnsi="Arial" w:cs="Arial"/>
          <w:sz w:val="22"/>
          <w:szCs w:val="22"/>
        </w:rPr>
        <w:t>);</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Constatada a existência de sanção, a Comissão reputará o licitante inabilitado, por falta de condição de participação;</w:t>
      </w:r>
    </w:p>
    <w:p w:rsidR="00A451D8" w:rsidRDefault="00A86D0B" w:rsidP="002F23EC">
      <w:pPr>
        <w:pStyle w:val="Nivel2"/>
        <w:widowControl w:val="0"/>
        <w:numPr>
          <w:ilvl w:val="1"/>
          <w:numId w:val="39"/>
        </w:numPr>
        <w:tabs>
          <w:tab w:val="left" w:pos="0"/>
          <w:tab w:val="left" w:pos="426"/>
          <w:tab w:val="left" w:pos="567"/>
          <w:tab w:val="left" w:pos="709"/>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 xml:space="preserve">Não ocorrendo </w:t>
      </w:r>
      <w:r w:rsidR="00B1562C" w:rsidRPr="00A451D8">
        <w:rPr>
          <w:rFonts w:ascii="Arial" w:hAnsi="Arial" w:cs="Arial"/>
          <w:sz w:val="22"/>
          <w:szCs w:val="22"/>
        </w:rPr>
        <w:t>à</w:t>
      </w:r>
      <w:r w:rsidRPr="00A451D8">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Não ocorrendo </w:t>
      </w:r>
      <w:proofErr w:type="gramStart"/>
      <w:r w:rsidRPr="00A451D8">
        <w:rPr>
          <w:rFonts w:ascii="Arial" w:hAnsi="Arial" w:cs="Arial"/>
          <w:sz w:val="22"/>
          <w:szCs w:val="22"/>
        </w:rPr>
        <w:t>a</w:t>
      </w:r>
      <w:proofErr w:type="gramEnd"/>
      <w:r w:rsidRPr="00A451D8">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Ultrapassada a fase de habilitação e abertas </w:t>
      </w:r>
      <w:proofErr w:type="gramStart"/>
      <w:r w:rsidRPr="00A451D8">
        <w:rPr>
          <w:rFonts w:ascii="Arial" w:hAnsi="Arial" w:cs="Arial"/>
          <w:sz w:val="22"/>
          <w:szCs w:val="22"/>
        </w:rPr>
        <w:t>as</w:t>
      </w:r>
      <w:proofErr w:type="gramEnd"/>
      <w:r w:rsidRPr="00A451D8">
        <w:rPr>
          <w:rFonts w:ascii="Arial" w:hAnsi="Arial" w:cs="Arial"/>
          <w:sz w:val="22"/>
          <w:szCs w:val="22"/>
        </w:rPr>
        <w:t xml:space="preserve"> propostas, não cabe desclassificar o licitante por motivo relacionado com a habilitação, salvo em razão de fatos supervenientes ou </w:t>
      </w:r>
      <w:r w:rsidRPr="00A451D8">
        <w:rPr>
          <w:rFonts w:ascii="Arial" w:hAnsi="Arial" w:cs="Arial"/>
          <w:sz w:val="22"/>
          <w:szCs w:val="22"/>
        </w:rPr>
        <w:lastRenderedPageBreak/>
        <w:t>só conhecidos após o julgamento;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de preços dos licitantes habilitados serão então julgadas, conforme item próprio deste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Em todos os atos públicos, serão lavradas atas circunstanciadas, assinadas pelos membros da Comissão e pelos representantes credenciados e licitantes presentes;</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considerado inabilitado o licitante que:</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Pr>
          <w:rFonts w:ascii="Arial" w:hAnsi="Arial" w:cs="Arial"/>
          <w:sz w:val="22"/>
          <w:szCs w:val="22"/>
        </w:rPr>
        <w:t>go 34 da Lei n° 11.488, de 2007;</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Incluir a proposta de preços no Envelope n</w:t>
      </w:r>
      <w:r w:rsidR="00B27451">
        <w:rPr>
          <w:rFonts w:ascii="Arial" w:hAnsi="Arial" w:cs="Arial"/>
          <w:sz w:val="22"/>
          <w:szCs w:val="22"/>
        </w:rPr>
        <w:t>° 01;</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A451D8">
        <w:rPr>
          <w:rFonts w:ascii="Arial" w:hAnsi="Arial" w:cs="Arial"/>
          <w:sz w:val="22"/>
          <w:szCs w:val="22"/>
        </w:rPr>
        <w:t>5</w:t>
      </w:r>
      <w:proofErr w:type="gramEnd"/>
      <w:r w:rsidRPr="00A451D8">
        <w:rPr>
          <w:rFonts w:ascii="Arial" w:hAnsi="Arial" w:cs="Arial"/>
          <w:sz w:val="22"/>
          <w:szCs w:val="22"/>
        </w:rPr>
        <w:t xml:space="preserve"> (cinco) dias úteis após solicitação da Comissão de Licitação, comprovar a regularização. O prazo poderá s</w:t>
      </w:r>
      <w:r w:rsidR="00B27451">
        <w:rPr>
          <w:rFonts w:ascii="Arial" w:hAnsi="Arial" w:cs="Arial"/>
          <w:sz w:val="22"/>
          <w:szCs w:val="22"/>
        </w:rPr>
        <w:t>er prorrogado por igual período;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Pr>
          <w:rFonts w:ascii="Arial" w:hAnsi="Arial" w:cs="Arial"/>
          <w:sz w:val="22"/>
          <w:szCs w:val="22"/>
        </w:rPr>
        <w:t>mesmo prazo para regularização;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Pr>
          <w:rFonts w:ascii="Arial" w:hAnsi="Arial" w:cs="Arial"/>
          <w:sz w:val="22"/>
          <w:szCs w:val="22"/>
        </w:rPr>
        <w:t>;</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Pr>
          <w:rFonts w:ascii="Arial" w:hAnsi="Arial" w:cs="Arial"/>
          <w:sz w:val="22"/>
          <w:szCs w:val="22"/>
        </w:rPr>
        <w:t>do;</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concorrente INABILITADO será devolvido o Envelope </w:t>
      </w:r>
      <w:proofErr w:type="gramStart"/>
      <w:r w:rsidRPr="00A451D8">
        <w:rPr>
          <w:rFonts w:ascii="Arial" w:hAnsi="Arial" w:cs="Arial"/>
          <w:sz w:val="22"/>
          <w:szCs w:val="22"/>
        </w:rPr>
        <w:t>N</w:t>
      </w:r>
      <w:r w:rsidRPr="00A451D8">
        <w:rPr>
          <w:rFonts w:ascii="Arial" w:hAnsi="Arial" w:cs="Arial"/>
          <w:sz w:val="22"/>
          <w:szCs w:val="22"/>
          <w:vertAlign w:val="superscript"/>
        </w:rPr>
        <w:t xml:space="preserve">o </w:t>
      </w:r>
      <w:r w:rsidRPr="00A451D8">
        <w:rPr>
          <w:rFonts w:ascii="Arial" w:hAnsi="Arial" w:cs="Arial"/>
          <w:sz w:val="22"/>
          <w:szCs w:val="22"/>
        </w:rPr>
        <w:t>02</w:t>
      </w:r>
      <w:proofErr w:type="gramEnd"/>
      <w:r w:rsidRPr="00A451D8">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A451D8">
        <w:rPr>
          <w:rFonts w:ascii="Arial" w:hAnsi="Arial" w:cs="Arial"/>
          <w:sz w:val="22"/>
          <w:szCs w:val="22"/>
        </w:rPr>
        <w:t>o licitante presente</w:t>
      </w:r>
      <w:r w:rsidRPr="00A451D8">
        <w:rPr>
          <w:rFonts w:ascii="Arial" w:hAnsi="Arial" w:cs="Arial"/>
          <w:sz w:val="22"/>
          <w:szCs w:val="22"/>
        </w:rPr>
        <w:t xml:space="preserve"> </w:t>
      </w:r>
      <w:r w:rsidR="00C575F8">
        <w:rPr>
          <w:rFonts w:ascii="Arial" w:hAnsi="Arial" w:cs="Arial"/>
          <w:sz w:val="22"/>
          <w:szCs w:val="22"/>
        </w:rPr>
        <w:t xml:space="preserve">ou no caso dos </w:t>
      </w:r>
      <w:proofErr w:type="spellStart"/>
      <w:r w:rsidR="00C575F8">
        <w:rPr>
          <w:rFonts w:ascii="Arial" w:hAnsi="Arial" w:cs="Arial"/>
          <w:sz w:val="22"/>
          <w:szCs w:val="22"/>
        </w:rPr>
        <w:t>envlopes</w:t>
      </w:r>
      <w:proofErr w:type="spellEnd"/>
      <w:r w:rsidR="00C575F8">
        <w:rPr>
          <w:rFonts w:ascii="Arial" w:hAnsi="Arial" w:cs="Arial"/>
          <w:sz w:val="22"/>
          <w:szCs w:val="22"/>
        </w:rPr>
        <w:t xml:space="preserve"> enviados via sedex, </w:t>
      </w:r>
      <w:proofErr w:type="gramStart"/>
      <w:r w:rsidR="00C575F8">
        <w:rPr>
          <w:rFonts w:ascii="Arial" w:hAnsi="Arial" w:cs="Arial"/>
          <w:sz w:val="22"/>
          <w:szCs w:val="22"/>
        </w:rPr>
        <w:t>transportadora ou similares</w:t>
      </w:r>
      <w:proofErr w:type="gramEnd"/>
      <w:r w:rsidR="00C575F8">
        <w:rPr>
          <w:rFonts w:ascii="Arial" w:hAnsi="Arial" w:cs="Arial"/>
          <w:sz w:val="22"/>
          <w:szCs w:val="22"/>
        </w:rPr>
        <w:t xml:space="preserve"> ficará a </w:t>
      </w:r>
      <w:proofErr w:type="spellStart"/>
      <w:r w:rsidR="00C575F8">
        <w:rPr>
          <w:rFonts w:ascii="Arial" w:hAnsi="Arial" w:cs="Arial"/>
          <w:sz w:val="22"/>
          <w:szCs w:val="22"/>
        </w:rPr>
        <w:t>sisposição</w:t>
      </w:r>
      <w:proofErr w:type="spellEnd"/>
      <w:r w:rsidR="00C575F8">
        <w:rPr>
          <w:rFonts w:ascii="Arial" w:hAnsi="Arial" w:cs="Arial"/>
          <w:sz w:val="22"/>
          <w:szCs w:val="22"/>
        </w:rPr>
        <w:t xml:space="preserve"> da licitante por um período de 30(trinta) dias na sala de Licitações, após este período será incinerado; </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A451D8">
        <w:rPr>
          <w:rFonts w:ascii="Arial" w:hAnsi="Arial" w:cs="Arial"/>
          <w:sz w:val="22"/>
          <w:szCs w:val="22"/>
        </w:rPr>
        <w:t xml:space="preserve">Discrepância entre valores grafados em algarismos e por extenso se houver, </w:t>
      </w:r>
      <w:r w:rsidRPr="00A451D8">
        <w:rPr>
          <w:rFonts w:ascii="Arial" w:hAnsi="Arial" w:cs="Arial"/>
          <w:sz w:val="22"/>
          <w:szCs w:val="22"/>
        </w:rPr>
        <w:lastRenderedPageBreak/>
        <w:t>prevalecerá o valor por extenso;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multiplicação do preço unitário pela quantidade correspondente será retificado, mantendo-se o preço unitário e quantidade e corrigindo-se o produto;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adição será retificado, conservando-se as parcel</w:t>
      </w:r>
      <w:r w:rsidR="00B27451">
        <w:rPr>
          <w:rFonts w:ascii="Arial" w:hAnsi="Arial" w:cs="Arial"/>
          <w:sz w:val="22"/>
          <w:szCs w:val="22"/>
        </w:rPr>
        <w:t>as corretas, trocando-se a soma;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Pr>
          <w:rFonts w:ascii="Arial" w:hAnsi="Arial" w:cs="Arial"/>
          <w:sz w:val="22"/>
          <w:szCs w:val="22"/>
        </w:rPr>
        <w:t>as, sua Proposta será rejeitada;</w:t>
      </w:r>
    </w:p>
    <w:p w:rsidR="00AA5DCE" w:rsidRPr="00C575F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C575F8">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C575F8">
        <w:rPr>
          <w:rFonts w:ascii="Arial" w:hAnsi="Arial" w:cs="Arial"/>
          <w:sz w:val="22"/>
          <w:szCs w:val="22"/>
        </w:rPr>
        <w:t>borrões, emendas ou rasuras.</w:t>
      </w:r>
    </w:p>
    <w:p w:rsidR="00A451D8" w:rsidRDefault="00A451D8" w:rsidP="001558F1">
      <w:pPr>
        <w:pStyle w:val="11-Numerao1"/>
      </w:pPr>
    </w:p>
    <w:p w:rsidR="009D2201" w:rsidRPr="008B65E9" w:rsidRDefault="009D2201" w:rsidP="00930B57">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754FE0">
      <w:pPr>
        <w:widowControl w:val="0"/>
        <w:tabs>
          <w:tab w:val="left" w:pos="567"/>
          <w:tab w:val="left" w:pos="1985"/>
        </w:tabs>
        <w:spacing w:before="120" w:after="120"/>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1"/>
          <w:numId w:val="30"/>
        </w:numPr>
        <w:tabs>
          <w:tab w:val="left" w:pos="1134"/>
          <w:tab w:val="left" w:pos="1985"/>
        </w:tabs>
        <w:spacing w:before="120" w:after="120"/>
        <w:ind w:left="0" w:firstLine="0"/>
        <w:jc w:val="both"/>
        <w:rPr>
          <w:rFonts w:ascii="Arial" w:hAnsi="Arial" w:cs="Arial"/>
          <w:vanish/>
          <w:sz w:val="22"/>
          <w:szCs w:val="22"/>
        </w:rPr>
      </w:pP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xml:space="preserve">, caso esteja presente na sessão ou no prazo de </w:t>
      </w:r>
      <w:r w:rsidR="00D7651F" w:rsidRPr="00866805">
        <w:rPr>
          <w:rFonts w:ascii="Arial" w:hAnsi="Arial" w:cs="Arial"/>
          <w:sz w:val="22"/>
          <w:szCs w:val="22"/>
        </w:rPr>
        <w:lastRenderedPageBreak/>
        <w:t>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754FE0">
      <w:pPr>
        <w:widowControl w:val="0"/>
        <w:tabs>
          <w:tab w:val="left" w:pos="851"/>
          <w:tab w:val="left" w:pos="993"/>
        </w:tabs>
        <w:spacing w:before="120" w:after="120"/>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866805">
      <w:pPr>
        <w:widowControl w:val="0"/>
        <w:tabs>
          <w:tab w:val="left" w:pos="851"/>
          <w:tab w:val="left" w:pos="993"/>
        </w:tabs>
        <w:spacing w:before="120" w:after="120"/>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866805">
      <w:pPr>
        <w:widowControl w:val="0"/>
        <w:tabs>
          <w:tab w:val="left" w:pos="851"/>
          <w:tab w:val="left" w:pos="993"/>
        </w:tabs>
        <w:spacing w:before="120" w:after="120"/>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866805">
      <w:pPr>
        <w:widowControl w:val="0"/>
        <w:tabs>
          <w:tab w:val="left" w:pos="851"/>
          <w:tab w:val="left" w:pos="993"/>
        </w:tabs>
        <w:spacing w:before="120" w:after="120"/>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C85E40"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C85E40"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C85E40" w:rsidP="00C85E40">
      <w:pPr>
        <w:widowControl w:val="0"/>
        <w:tabs>
          <w:tab w:val="left" w:pos="709"/>
          <w:tab w:val="left" w:pos="1276"/>
          <w:tab w:val="left" w:pos="1418"/>
        </w:tabs>
        <w:spacing w:before="120" w:after="120"/>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spellStart"/>
      <w:proofErr w:type="gramEnd"/>
      <w:r w:rsidRPr="00C85E40">
        <w:rPr>
          <w:rFonts w:ascii="Arial" w:hAnsi="Arial" w:cs="Arial"/>
          <w:color w:val="000000"/>
          <w:sz w:val="22"/>
          <w:szCs w:val="22"/>
        </w:rPr>
        <w:t>Pr</w:t>
      </w:r>
      <w:r>
        <w:rPr>
          <w:rFonts w:ascii="Arial" w:hAnsi="Arial" w:cs="Arial"/>
          <w:color w:val="000000"/>
          <w:sz w:val="22"/>
          <w:szCs w:val="22"/>
        </w:rPr>
        <w:t>odu</w:t>
      </w:r>
      <w:r w:rsidR="00D7651F" w:rsidRPr="006C295E">
        <w:rPr>
          <w:rFonts w:ascii="Arial" w:hAnsi="Arial" w:cs="Arial"/>
          <w:color w:val="000000"/>
          <w:sz w:val="22"/>
          <w:szCs w:val="22"/>
        </w:rPr>
        <w:t>idos</w:t>
      </w:r>
      <w:proofErr w:type="spellEnd"/>
      <w:r w:rsidR="00D7651F" w:rsidRPr="006C295E">
        <w:rPr>
          <w:rFonts w:ascii="Arial" w:hAnsi="Arial" w:cs="Arial"/>
          <w:color w:val="000000"/>
          <w:sz w:val="22"/>
          <w:szCs w:val="22"/>
        </w:rPr>
        <w:t xml:space="preserve"> ou prestados por empresas que invistam em pesquisa e no desenvolvimento de tecnologia no País.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C85E40"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C85E40"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C85E40"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C85E40"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C85E40"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C85E40"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lastRenderedPageBreak/>
        <w:t>14.12.5.3.</w:t>
      </w:r>
      <w:r>
        <w:rPr>
          <w:rFonts w:ascii="Arial" w:hAnsi="Arial" w:cs="Arial"/>
          <w:sz w:val="22"/>
          <w:szCs w:val="22"/>
        </w:rPr>
        <w:t xml:space="preserve"> </w:t>
      </w:r>
      <w:r w:rsidR="00C85E40"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14.12.6.</w:t>
      </w:r>
      <w:r w:rsidR="00C85E40">
        <w:rPr>
          <w:rFonts w:ascii="Arial" w:hAnsi="Arial" w:cs="Arial"/>
          <w:b/>
          <w:sz w:val="22"/>
          <w:szCs w:val="22"/>
        </w:rPr>
        <w:t xml:space="preserve"> </w:t>
      </w:r>
      <w:r w:rsidR="00C85E40" w:rsidRPr="00C85E40">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866805">
      <w:pPr>
        <w:widowControl w:val="0"/>
        <w:tabs>
          <w:tab w:val="left" w:pos="993"/>
          <w:tab w:val="left" w:pos="1560"/>
        </w:tabs>
        <w:spacing w:before="120" w:after="120"/>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046C15">
      <w:pPr>
        <w:widowControl w:val="0"/>
        <w:tabs>
          <w:tab w:val="left" w:pos="993"/>
          <w:tab w:val="left" w:pos="1560"/>
        </w:tabs>
        <w:spacing w:before="120" w:after="120"/>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P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p>
    <w:p w:rsidR="0026068D" w:rsidRPr="008B65E9" w:rsidRDefault="0026068D" w:rsidP="00930B57">
      <w:pPr>
        <w:pStyle w:val="01-Titulo"/>
      </w:pPr>
      <w:bookmarkStart w:id="29" w:name="_Toc514666342"/>
      <w:r w:rsidRPr="008B65E9">
        <w:lastRenderedPageBreak/>
        <w:t>DOS RECURSOS</w:t>
      </w:r>
      <w:bookmarkEnd w:id="29"/>
    </w:p>
    <w:p w:rsidR="00AA5DCE" w:rsidRDefault="00AB140E" w:rsidP="001558F1">
      <w:pPr>
        <w:pStyle w:val="11-Numerao1"/>
      </w:pPr>
      <w:r w:rsidRPr="00AB140E">
        <w:rPr>
          <w:b/>
        </w:rPr>
        <w:t>15.1.</w:t>
      </w:r>
      <w:r>
        <w:t xml:space="preserve"> </w:t>
      </w:r>
      <w:r w:rsidR="00C02D0D" w:rsidRPr="005B3187">
        <w:t xml:space="preserve">Caberá recurso, no prazo de </w:t>
      </w:r>
      <w:r w:rsidR="00C02D0D">
        <w:t>0</w:t>
      </w:r>
      <w:r w:rsidR="00DB2BA8">
        <w:t>5</w:t>
      </w:r>
      <w:r w:rsidR="00C02D0D">
        <w:t xml:space="preserve"> (</w:t>
      </w:r>
      <w:r w:rsidR="00DB2BA8">
        <w:t>cinco</w:t>
      </w:r>
      <w:r w:rsidR="00C02D0D" w:rsidRPr="005B3187">
        <w:t>) dias úteis a contar da data da intimação do ato ou lavratura da ata, quando presentes todos os prepostos dos licitantes ao ato em que foi adotada a decisão ou na ausência de algum licitante, a partir da public</w:t>
      </w:r>
      <w:r w:rsidR="00E9327F">
        <w:t>ação do resultado do ju</w:t>
      </w:r>
      <w:r w:rsidR="00E0158A">
        <w:t>lgamento;</w:t>
      </w:r>
    </w:p>
    <w:p w:rsidR="00AA5DCE" w:rsidRDefault="00AB140E" w:rsidP="001558F1">
      <w:pPr>
        <w:pStyle w:val="11-Numerao1"/>
      </w:pPr>
      <w:r w:rsidRPr="00AB140E">
        <w:rPr>
          <w:b/>
        </w:rPr>
        <w:t>15.2.</w:t>
      </w:r>
      <w:r>
        <w:t xml:space="preserve"> </w:t>
      </w:r>
      <w:r w:rsidR="00C02D0D" w:rsidRPr="005B3187">
        <w:t xml:space="preserve">Os recursos serão dirigidos ao Município de </w:t>
      </w:r>
      <w:r w:rsidR="00E0158A">
        <w:t>Primavera do Leste</w:t>
      </w:r>
      <w:r w:rsidR="00C02D0D" w:rsidRPr="005B3187">
        <w:t xml:space="preserve">, junto a </w:t>
      </w:r>
      <w:r w:rsidR="00E0158A">
        <w:t xml:space="preserve">Comissão </w:t>
      </w:r>
      <w:proofErr w:type="spellStart"/>
      <w:r w:rsidR="00E0158A">
        <w:t>Permamente</w:t>
      </w:r>
      <w:proofErr w:type="spellEnd"/>
      <w:r w:rsidR="00E0158A">
        <w:t xml:space="preserve"> de Licitação nº 444</w:t>
      </w:r>
      <w:r w:rsidR="00C02D0D" w:rsidRPr="005B3187">
        <w:t xml:space="preserve">, Centro, CEP </w:t>
      </w:r>
      <w:r w:rsidR="00E0158A">
        <w:t>78850-000</w:t>
      </w:r>
      <w:r w:rsidR="00C02D0D" w:rsidRPr="005B3187">
        <w:t xml:space="preserve">, </w:t>
      </w:r>
      <w:r w:rsidR="00E0158A">
        <w:t xml:space="preserve">das </w:t>
      </w:r>
      <w:proofErr w:type="gramStart"/>
      <w:r w:rsidR="00C02D0D" w:rsidRPr="005B3187">
        <w:t>12:00</w:t>
      </w:r>
      <w:proofErr w:type="gramEnd"/>
      <w:r w:rsidR="00C02D0D" w:rsidRPr="005B3187">
        <w:t xml:space="preserve"> </w:t>
      </w:r>
      <w:r w:rsidR="00E0158A">
        <w:t>as 18:00 horas, direcionada á</w:t>
      </w:r>
      <w:r w:rsidR="00C02D0D" w:rsidRPr="005B3187">
        <w:t xml:space="preserve"> Presidente de Comissão de Licitação, </w:t>
      </w:r>
      <w:r w:rsidR="00E0158A">
        <w:t>a</w:t>
      </w:r>
      <w:r w:rsidR="00C02D0D" w:rsidRPr="005B3187">
        <w:t xml:space="preserve"> qual poderá reconsiderar sua decisão, no prazo de 05 (cinco) dias úteis ou, nesse mesmo prazo, encaminhá-los, devidamente informados, para apreciação e decisão da autoridade superior, devendo neste caso a decisão ser proferida dentro do prazo de </w:t>
      </w:r>
      <w:r w:rsidR="00C02D0D">
        <w:t>0</w:t>
      </w:r>
      <w:r w:rsidR="00DB2BA8">
        <w:t>5</w:t>
      </w:r>
      <w:r w:rsidR="00C02D0D">
        <w:t xml:space="preserve"> (</w:t>
      </w:r>
      <w:r w:rsidR="00DB2BA8">
        <w:t>cinco</w:t>
      </w:r>
      <w:r w:rsidR="00C02D0D" w:rsidRPr="005B3187">
        <w:t>) dias úteis, contado do recebimento do process</w:t>
      </w:r>
      <w:r>
        <w:t>o, sob pena de responsabilidade;</w:t>
      </w:r>
    </w:p>
    <w:p w:rsidR="00941F2D" w:rsidRPr="00AB140E" w:rsidRDefault="00AB140E" w:rsidP="00754FE0">
      <w:pPr>
        <w:pStyle w:val="111-Numerao2"/>
        <w:rPr>
          <w:b w:val="0"/>
        </w:rPr>
      </w:pPr>
      <w:r w:rsidRPr="00AB140E">
        <w:t>15.3.</w:t>
      </w:r>
      <w:r>
        <w:t xml:space="preserve"> </w:t>
      </w:r>
      <w:r w:rsidR="00DB2BA8" w:rsidRPr="00AB140E">
        <w:rPr>
          <w:b w:val="0"/>
        </w:rPr>
        <w:t>Alternativamente a</w:t>
      </w:r>
      <w:r w:rsidR="00941F2D" w:rsidRPr="00AB140E">
        <w:rPr>
          <w:b w:val="0"/>
        </w:rPr>
        <w:t xml:space="preserve"> licitante poderá encaminhar a petição via endereço eletrônico:</w:t>
      </w:r>
      <w:r w:rsidR="00941F2D" w:rsidRPr="00AB140E">
        <w:rPr>
          <w:b w:val="0"/>
          <w:u w:val="single" w:color="0000FF"/>
        </w:rPr>
        <w:t xml:space="preserve"> </w:t>
      </w:r>
      <w:hyperlink r:id="rId19" w:history="1">
        <w:r w:rsidR="006430ED" w:rsidRPr="00473AB8">
          <w:rPr>
            <w:rStyle w:val="Hyperlink"/>
            <w:b w:val="0"/>
            <w:u w:color="0000FF"/>
          </w:rPr>
          <w:t>licita3@pva.mt.gov.br</w:t>
        </w:r>
        <w:r w:rsidR="006430ED" w:rsidRPr="00473AB8">
          <w:rPr>
            <w:rStyle w:val="Hyperlink"/>
            <w:b w:val="0"/>
          </w:rPr>
          <w:t xml:space="preserve"> </w:t>
        </w:r>
      </w:hyperlink>
      <w:r w:rsidR="00941F2D" w:rsidRPr="00AB140E">
        <w:rPr>
          <w:b w:val="0"/>
        </w:rPr>
        <w:t>sendo que o documento deverá ser assinado, digitalizado e com a qualificação necessária, inclusive com telefone e endereço eletrônico para a resposta da comissão</w:t>
      </w:r>
      <w:r>
        <w:rPr>
          <w:b w:val="0"/>
        </w:rPr>
        <w:t>;</w:t>
      </w:r>
    </w:p>
    <w:p w:rsidR="00AA5DCE" w:rsidRDefault="00AB140E" w:rsidP="001558F1">
      <w:pPr>
        <w:pStyle w:val="11-Numerao1"/>
      </w:pPr>
      <w:r w:rsidRPr="00AB140E">
        <w:rPr>
          <w:b/>
        </w:rPr>
        <w:t>15.4.</w:t>
      </w:r>
      <w:r>
        <w:t xml:space="preserve"> </w:t>
      </w:r>
      <w:r w:rsidR="00C02D0D" w:rsidRPr="005B3187">
        <w:t>Interposto o recurso será comunicado aos demais licitantes que p</w:t>
      </w:r>
      <w:r w:rsidR="00C02D0D">
        <w:t>oderão impugná-lo no prazo de 0</w:t>
      </w:r>
      <w:r w:rsidR="00DB2BA8">
        <w:t>5</w:t>
      </w:r>
      <w:r w:rsidR="00C02D0D">
        <w:t xml:space="preserve"> (</w:t>
      </w:r>
      <w:r w:rsidR="00DB2BA8">
        <w:t>cinco</w:t>
      </w:r>
      <w:r>
        <w:t>) dias úteis;</w:t>
      </w:r>
    </w:p>
    <w:p w:rsidR="00AA5DCE" w:rsidRDefault="00AB140E" w:rsidP="001558F1">
      <w:pPr>
        <w:pStyle w:val="11-Numerao1"/>
      </w:pPr>
      <w:r w:rsidRPr="00AB140E">
        <w:rPr>
          <w:b/>
        </w:rPr>
        <w:t>15.5.</w:t>
      </w:r>
      <w:r>
        <w:t xml:space="preserve"> </w:t>
      </w:r>
      <w:r w:rsidR="00C02D0D" w:rsidRPr="005B3187">
        <w:t>Os recursos referentes aos atos de habilitação e julgamento das propostas terão efeitos suspensivos, podendo a autoridade competente, motivadamente e presente as razões de interesse público, atribuir aos demais recursos</w:t>
      </w:r>
      <w:r>
        <w:t xml:space="preserve"> interposto eficácia suspensiva;</w:t>
      </w:r>
    </w:p>
    <w:p w:rsidR="00AA5DCE" w:rsidRDefault="00AB140E" w:rsidP="001558F1">
      <w:pPr>
        <w:pStyle w:val="11-Numerao1"/>
      </w:pPr>
      <w:r w:rsidRPr="00AB140E">
        <w:rPr>
          <w:b/>
        </w:rPr>
        <w:t>15.6.</w:t>
      </w:r>
      <w:r>
        <w:t xml:space="preserve"> </w:t>
      </w:r>
      <w:r w:rsidR="00C02D0D" w:rsidRPr="005B3187">
        <w:t>Não será conhecido o recurso cuja petição tenha sido apresentada fora do prazo e/ou subscrita por procurador não habilitado legalmente no proce</w:t>
      </w:r>
      <w:r>
        <w:t>sso para responder pela empresa;</w:t>
      </w:r>
    </w:p>
    <w:p w:rsidR="00AA5DCE" w:rsidRDefault="00AB140E" w:rsidP="001558F1">
      <w:pPr>
        <w:pStyle w:val="11-Numerao1"/>
      </w:pPr>
      <w:r w:rsidRPr="00AB140E">
        <w:rPr>
          <w:b/>
        </w:rPr>
        <w:t>15.7.</w:t>
      </w:r>
      <w:r>
        <w:t xml:space="preserve"> </w:t>
      </w:r>
      <w:r w:rsidR="00C02D0D" w:rsidRPr="005B3187">
        <w:t>Na contagem dos prazos será excluído o dia do início</w:t>
      </w:r>
      <w:r>
        <w:t xml:space="preserve"> e incluído o dia do vencimento;</w:t>
      </w:r>
    </w:p>
    <w:p w:rsidR="00D7651F" w:rsidRDefault="00AB140E" w:rsidP="001558F1">
      <w:pPr>
        <w:pStyle w:val="11-Numerao1"/>
      </w:pPr>
      <w:r w:rsidRPr="00AB140E">
        <w:rPr>
          <w:b/>
        </w:rPr>
        <w:t>15.8.</w:t>
      </w:r>
      <w:r>
        <w:t xml:space="preserve"> </w:t>
      </w:r>
      <w:r w:rsidR="00D7651F" w:rsidRPr="006C295E">
        <w:t>Após cada fase da licitação, os autos do processo ficarão com vista franqueada aos interessados, pelo prazo necessário à interposição de recursos;</w:t>
      </w:r>
    </w:p>
    <w:p w:rsidR="00AA5DCE" w:rsidRDefault="00AB140E" w:rsidP="001558F1">
      <w:pPr>
        <w:pStyle w:val="11-Numerao1"/>
      </w:pPr>
      <w:r w:rsidRPr="00AB140E">
        <w:rPr>
          <w:b/>
        </w:rPr>
        <w:t>15.9.</w:t>
      </w:r>
      <w:r>
        <w:t xml:space="preserve"> </w:t>
      </w:r>
      <w:r w:rsidR="00C02D0D" w:rsidRPr="00C85E40">
        <w:t xml:space="preserve">O recurso contra decisão </w:t>
      </w:r>
      <w:r w:rsidR="00A04004" w:rsidRPr="00C85E40">
        <w:t>do (</w:t>
      </w:r>
      <w:r w:rsidR="00C02D0D" w:rsidRPr="00C85E40">
        <w:t>a) Presidente de Comissão</w:t>
      </w:r>
      <w:r w:rsidR="00E9327F" w:rsidRPr="00C85E40">
        <w:t xml:space="preserve"> não terá efeito suspensivo</w:t>
      </w:r>
      <w:r w:rsidRPr="00C85E40">
        <w:t>;</w:t>
      </w:r>
    </w:p>
    <w:p w:rsidR="00D7651F" w:rsidRDefault="00AB140E" w:rsidP="001558F1">
      <w:pPr>
        <w:pStyle w:val="11-Numerao1"/>
      </w:pPr>
      <w:r w:rsidRPr="00AB140E">
        <w:rPr>
          <w:b/>
        </w:rPr>
        <w:t>15.10.</w:t>
      </w:r>
      <w:r>
        <w:t xml:space="preserve"> </w:t>
      </w:r>
      <w:r w:rsidR="00C02D0D" w:rsidRPr="005B3187">
        <w:t>Decididos os recursos contra os atos praticados pelo Presidente de Comissão, a autoridade competente fará a adjudicação do objeto da licitação a licitante vencedora</w:t>
      </w:r>
      <w:r>
        <w:t>;</w:t>
      </w:r>
    </w:p>
    <w:p w:rsidR="00D7651F" w:rsidRPr="00D7651F" w:rsidRDefault="00AB140E" w:rsidP="001558F1">
      <w:pPr>
        <w:pStyle w:val="11-Numerao1"/>
      </w:pPr>
      <w:r w:rsidRPr="00AB140E">
        <w:rPr>
          <w:b/>
        </w:rPr>
        <w:t>15.11.</w:t>
      </w:r>
      <w:r>
        <w:t xml:space="preserve"> </w:t>
      </w:r>
      <w:r w:rsidR="00CA276C" w:rsidRPr="005B3187">
        <w:t xml:space="preserve">O resultado </w:t>
      </w:r>
      <w:r w:rsidR="00967AF4">
        <w:t>do recurso</w:t>
      </w:r>
      <w:r w:rsidR="00CA276C" w:rsidRPr="005B3187">
        <w:t xml:space="preserve"> será publicado e divulgado </w:t>
      </w:r>
      <w:r w:rsidR="00A3089A" w:rsidRPr="00AA5DCE">
        <w:t>pelo (</w:t>
      </w:r>
      <w:r w:rsidR="00CA276C" w:rsidRPr="00AA5DCE">
        <w:t>a) Presidente de Comissão</w:t>
      </w:r>
      <w:r w:rsidR="00CA276C" w:rsidRPr="005B3187">
        <w:t xml:space="preserve"> </w:t>
      </w:r>
      <w:r w:rsidR="00D7651F" w:rsidRPr="00D7651F">
        <w:t>no Diário Oficial do Estado e Município</w:t>
      </w:r>
      <w:r>
        <w:t>.</w:t>
      </w:r>
    </w:p>
    <w:p w:rsidR="009D6741" w:rsidRDefault="009D6741" w:rsidP="001558F1">
      <w:pPr>
        <w:pStyle w:val="11-Numerao1"/>
      </w:pPr>
    </w:p>
    <w:p w:rsidR="00D7651F" w:rsidRPr="00AB140E" w:rsidRDefault="00D7651F" w:rsidP="00930B57">
      <w:pPr>
        <w:pStyle w:val="01-Titulo"/>
      </w:pPr>
      <w:r w:rsidRPr="00AB140E">
        <w:t xml:space="preserve">DA GARANTIA DE EXECUÇÃO </w:t>
      </w:r>
    </w:p>
    <w:p w:rsidR="00D7651F" w:rsidRPr="006C295E" w:rsidRDefault="00AB140E"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A3089A">
        <w:rPr>
          <w:rFonts w:ascii="Arial" w:hAnsi="Arial" w:cs="Arial"/>
          <w:bCs/>
          <w:iCs/>
          <w:color w:val="000000"/>
          <w:sz w:val="22"/>
          <w:szCs w:val="22"/>
        </w:rPr>
        <w:t>a</w:t>
      </w:r>
      <w:r w:rsidR="00A3089A" w:rsidRPr="006C295E">
        <w:rPr>
          <w:rFonts w:ascii="Arial" w:hAnsi="Arial" w:cs="Arial"/>
          <w:bCs/>
          <w:iCs/>
          <w:color w:val="000000"/>
          <w:sz w:val="22"/>
          <w:szCs w:val="22"/>
        </w:rPr>
        <w:t>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 xml:space="preserve">A inobservância do prazo fixado para apresentação da garantia acarretará a </w:t>
      </w:r>
      <w:r w:rsidR="00D7651F" w:rsidRPr="006C295E">
        <w:rPr>
          <w:rFonts w:ascii="Arial" w:hAnsi="Arial" w:cs="Arial"/>
          <w:sz w:val="22"/>
          <w:szCs w:val="22"/>
        </w:rPr>
        <w:lastRenderedPageBreak/>
        <w:t>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E61551"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E61551"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E61551"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E61551"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lastRenderedPageBreak/>
        <w:t>16.9.1.</w:t>
      </w:r>
      <w:r>
        <w:rPr>
          <w:rFonts w:ascii="Arial" w:hAnsi="Arial" w:cs="Arial"/>
          <w:bCs/>
          <w:iCs/>
          <w:color w:val="000000"/>
          <w:sz w:val="22"/>
          <w:szCs w:val="22"/>
        </w:rPr>
        <w:t xml:space="preserve"> </w:t>
      </w:r>
      <w:r w:rsidR="00E61551"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E61551"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E61551"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E61551"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E61551"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Pr="006C295E"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E61551"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D7651F" w:rsidRPr="006C295E" w:rsidRDefault="00D7651F" w:rsidP="00D7651F">
      <w:pPr>
        <w:tabs>
          <w:tab w:val="left" w:pos="709"/>
          <w:tab w:val="left" w:pos="851"/>
        </w:tabs>
        <w:spacing w:before="120" w:after="120"/>
        <w:jc w:val="both"/>
        <w:rPr>
          <w:rFonts w:ascii="Arial" w:hAnsi="Arial" w:cs="Arial"/>
          <w:bCs/>
          <w:iCs/>
          <w:color w:val="000000"/>
          <w:sz w:val="22"/>
          <w:szCs w:val="22"/>
        </w:rPr>
      </w:pPr>
    </w:p>
    <w:p w:rsidR="00D7651F" w:rsidRPr="002D55B7" w:rsidRDefault="00D7651F" w:rsidP="00930B57">
      <w:pPr>
        <w:pStyle w:val="01-Titulo"/>
      </w:pPr>
      <w:r w:rsidRPr="002D55B7">
        <w:t>DO TERMO DE CONTRATO</w:t>
      </w:r>
    </w:p>
    <w:p w:rsidR="00D7651F" w:rsidRPr="006C295E" w:rsidRDefault="002D55B7" w:rsidP="002D55B7">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00D7651F" w:rsidRPr="006C295E">
        <w:rPr>
          <w:rFonts w:ascii="Arial" w:hAnsi="Arial" w:cs="Arial"/>
          <w:sz w:val="22"/>
          <w:szCs w:val="22"/>
        </w:rPr>
        <w:t xml:space="preserve">Após a homologação da licitação, em sendo realizada a contratação, deverá </w:t>
      </w:r>
      <w:r w:rsidR="00D7651F" w:rsidRPr="006C295E">
        <w:rPr>
          <w:rStyle w:val="Manoel"/>
          <w:rFonts w:cs="Arial"/>
          <w:sz w:val="22"/>
          <w:szCs w:val="22"/>
        </w:rPr>
        <w:t xml:space="preserve">ser </w:t>
      </w:r>
      <w:proofErr w:type="gramStart"/>
      <w:r w:rsidR="00D7651F" w:rsidRPr="006C295E">
        <w:rPr>
          <w:rFonts w:ascii="Arial" w:hAnsi="Arial" w:cs="Arial"/>
          <w:bCs/>
          <w:iCs/>
          <w:sz w:val="22"/>
          <w:szCs w:val="22"/>
        </w:rPr>
        <w:t>firmado</w:t>
      </w:r>
      <w:proofErr w:type="gramEnd"/>
      <w:r w:rsidR="00D7651F" w:rsidRPr="006C295E">
        <w:rPr>
          <w:rFonts w:ascii="Arial" w:hAnsi="Arial" w:cs="Arial"/>
          <w:bCs/>
          <w:iCs/>
          <w:sz w:val="22"/>
          <w:szCs w:val="22"/>
        </w:rPr>
        <w:t xml:space="preserve"> Termo de Contrato, prorrogável na forma dos art. 57, § 1° </w:t>
      </w:r>
      <w:r w:rsidR="00D7651F" w:rsidRPr="002D55B7">
        <w:rPr>
          <w:rStyle w:val="Manoel"/>
          <w:rFonts w:cs="Arial"/>
          <w:color w:val="auto"/>
          <w:sz w:val="22"/>
          <w:szCs w:val="22"/>
        </w:rPr>
        <w:t>e 79, §5º</w:t>
      </w:r>
      <w:r w:rsidR="00D7651F" w:rsidRPr="006C295E">
        <w:rPr>
          <w:rFonts w:ascii="Arial" w:hAnsi="Arial" w:cs="Arial"/>
          <w:bCs/>
          <w:iCs/>
          <w:sz w:val="22"/>
          <w:szCs w:val="22"/>
        </w:rPr>
        <w:t xml:space="preserve"> da Lei n° 8.666/93;</w:t>
      </w:r>
    </w:p>
    <w:p w:rsidR="00D7651F" w:rsidRPr="006C295E" w:rsidRDefault="002D55B7" w:rsidP="002D55B7">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00D7651F" w:rsidRPr="006C295E">
        <w:rPr>
          <w:rFonts w:ascii="Arial" w:hAnsi="Arial" w:cs="Arial"/>
          <w:color w:val="000000"/>
          <w:sz w:val="22"/>
          <w:szCs w:val="22"/>
        </w:rPr>
        <w:t xml:space="preserve">O adjudicatário terá o </w:t>
      </w:r>
      <w:r w:rsidR="00D7651F" w:rsidRPr="006C295E">
        <w:rPr>
          <w:rFonts w:ascii="Arial" w:hAnsi="Arial" w:cs="Arial"/>
          <w:sz w:val="22"/>
          <w:szCs w:val="22"/>
        </w:rPr>
        <w:t xml:space="preserve">prazo de </w:t>
      </w:r>
      <w:r w:rsidR="00D7651F" w:rsidRPr="00DB2B29">
        <w:rPr>
          <w:rFonts w:ascii="Arial" w:hAnsi="Arial" w:cs="Arial"/>
          <w:b/>
          <w:sz w:val="22"/>
          <w:szCs w:val="22"/>
        </w:rPr>
        <w:t>05 (cinco) dias</w:t>
      </w:r>
      <w:r w:rsidR="00D7651F" w:rsidRPr="00DB2B29">
        <w:rPr>
          <w:rFonts w:ascii="Arial" w:hAnsi="Arial" w:cs="Arial"/>
          <w:b/>
          <w:color w:val="000000"/>
          <w:sz w:val="22"/>
          <w:szCs w:val="22"/>
        </w:rPr>
        <w:t xml:space="preserve"> úteis, </w:t>
      </w:r>
      <w:r w:rsidR="00D7651F" w:rsidRPr="006C295E">
        <w:rPr>
          <w:rFonts w:ascii="Arial" w:hAnsi="Arial" w:cs="Arial"/>
          <w:color w:val="000000"/>
          <w:sz w:val="22"/>
          <w:szCs w:val="22"/>
        </w:rPr>
        <w:t xml:space="preserve">contados a partir da data de sua convocação, para assinar o Termo de Contrato, </w:t>
      </w:r>
      <w:proofErr w:type="gramStart"/>
      <w:r w:rsidR="00D7651F" w:rsidRPr="006C295E">
        <w:rPr>
          <w:rFonts w:ascii="Arial" w:hAnsi="Arial" w:cs="Arial"/>
          <w:color w:val="000000"/>
          <w:sz w:val="22"/>
          <w:szCs w:val="22"/>
        </w:rPr>
        <w:t>sob pena</w:t>
      </w:r>
      <w:proofErr w:type="gramEnd"/>
      <w:r w:rsidR="00D7651F" w:rsidRPr="006C295E">
        <w:rPr>
          <w:rFonts w:ascii="Arial" w:hAnsi="Arial" w:cs="Arial"/>
          <w:color w:val="000000"/>
          <w:sz w:val="22"/>
          <w:szCs w:val="22"/>
        </w:rPr>
        <w:t xml:space="preserve"> de decair do direito à contratação, sem prejuízo das sanções previstas neste Edital, </w:t>
      </w:r>
      <w:r w:rsidR="00D7651F" w:rsidRPr="006C295E">
        <w:rPr>
          <w:rFonts w:ascii="Arial" w:hAnsi="Arial" w:cs="Arial"/>
          <w:sz w:val="22"/>
          <w:szCs w:val="22"/>
        </w:rPr>
        <w:t xml:space="preserve">oportunidade em que se obriga a apresentar, devidamente revalidados, os documentos descritos no </w:t>
      </w:r>
      <w:r w:rsidR="00D7651F" w:rsidRPr="00CD6182">
        <w:rPr>
          <w:rFonts w:ascii="Arial" w:hAnsi="Arial" w:cs="Arial"/>
          <w:color w:val="000000"/>
          <w:sz w:val="22"/>
          <w:szCs w:val="22"/>
        </w:rPr>
        <w:t xml:space="preserve">subitem </w:t>
      </w:r>
      <w:r w:rsidR="00CD6182" w:rsidRPr="00CD6182">
        <w:rPr>
          <w:rFonts w:ascii="Arial" w:hAnsi="Arial" w:cs="Arial"/>
          <w:i/>
          <w:color w:val="000000"/>
          <w:sz w:val="22"/>
          <w:szCs w:val="22"/>
        </w:rPr>
        <w:t>10.4.2.</w:t>
      </w:r>
      <w:r w:rsidR="00CD6182" w:rsidRPr="00B5755C">
        <w:t xml:space="preserve"> </w:t>
      </w:r>
      <w:r w:rsidR="00D7651F" w:rsidRPr="006C295E">
        <w:rPr>
          <w:rFonts w:ascii="Arial" w:hAnsi="Arial" w:cs="Arial"/>
          <w:sz w:val="22"/>
          <w:szCs w:val="22"/>
        </w:rPr>
        <w:t>Regularidade</w:t>
      </w:r>
      <w:r w:rsidR="00CD6182">
        <w:rPr>
          <w:rFonts w:ascii="Arial" w:hAnsi="Arial" w:cs="Arial"/>
          <w:sz w:val="22"/>
          <w:szCs w:val="22"/>
        </w:rPr>
        <w:t xml:space="preserve"> Fiscal e </w:t>
      </w:r>
      <w:r w:rsidR="00D7651F" w:rsidRPr="006C295E">
        <w:rPr>
          <w:rFonts w:ascii="Arial" w:hAnsi="Arial" w:cs="Arial"/>
          <w:sz w:val="22"/>
          <w:szCs w:val="22"/>
        </w:rPr>
        <w:t>trabalhista deste Edital que tenham tido os seus prazos de validade expirados;</w:t>
      </w:r>
    </w:p>
    <w:p w:rsidR="00D7651F" w:rsidRPr="006C295E"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00D7651F" w:rsidRPr="006C295E">
        <w:rPr>
          <w:rFonts w:ascii="Arial" w:hAnsi="Arial" w:cs="Arial"/>
          <w:color w:val="000000"/>
          <w:sz w:val="22"/>
          <w:szCs w:val="22"/>
        </w:rPr>
        <w:t>Alternativamente à convocação para comparecer perante o órgão ou entidade</w:t>
      </w:r>
      <w:r w:rsidR="00D7651F" w:rsidRPr="006C295E">
        <w:rPr>
          <w:rFonts w:ascii="Arial" w:hAnsi="Arial" w:cs="Arial"/>
          <w:i/>
          <w:color w:val="FF0000"/>
          <w:sz w:val="22"/>
          <w:szCs w:val="22"/>
        </w:rPr>
        <w:t xml:space="preserve"> </w:t>
      </w:r>
      <w:r w:rsidR="00D7651F" w:rsidRPr="006C295E">
        <w:rPr>
          <w:rFonts w:ascii="Arial" w:hAnsi="Arial" w:cs="Arial"/>
          <w:color w:val="000000"/>
          <w:sz w:val="22"/>
          <w:szCs w:val="22"/>
        </w:rPr>
        <w:t xml:space="preserve">para a assinatura do Termo de Contrato, a Administração poderá encaminhá-lo para assinatura </w:t>
      </w:r>
      <w:r w:rsidR="00D7651F" w:rsidRPr="006C295E">
        <w:rPr>
          <w:rFonts w:ascii="Arial" w:hAnsi="Arial" w:cs="Arial"/>
          <w:bCs/>
          <w:iCs/>
          <w:color w:val="000000"/>
          <w:sz w:val="22"/>
          <w:szCs w:val="22"/>
        </w:rPr>
        <w:t xml:space="preserve">mediante correspondência postal com aviso de recebimento (AR) ou meio eletrônico, para que seja assinado no prazo </w:t>
      </w:r>
      <w:r w:rsidR="00D7651F" w:rsidRPr="006C295E">
        <w:rPr>
          <w:rFonts w:ascii="Arial" w:hAnsi="Arial" w:cs="Arial"/>
          <w:bCs/>
          <w:iCs/>
          <w:sz w:val="22"/>
          <w:szCs w:val="22"/>
        </w:rPr>
        <w:t>de 02(dois) dias,</w:t>
      </w:r>
      <w:r w:rsidR="00D7651F" w:rsidRPr="006C295E">
        <w:rPr>
          <w:rFonts w:ascii="Arial" w:hAnsi="Arial" w:cs="Arial"/>
          <w:bCs/>
          <w:iCs/>
          <w:color w:val="000000"/>
          <w:sz w:val="22"/>
          <w:szCs w:val="22"/>
        </w:rPr>
        <w:t xml:space="preserve"> a contar da data de seu recebimento e devolvido juntamente com as certidões atualizadas do item </w:t>
      </w:r>
      <w:r w:rsidR="001B14B6" w:rsidRPr="001B14B6">
        <w:rPr>
          <w:rFonts w:ascii="Arial" w:hAnsi="Arial" w:cs="Arial"/>
          <w:bCs/>
          <w:i/>
          <w:iCs/>
          <w:color w:val="000000"/>
          <w:sz w:val="22"/>
          <w:szCs w:val="22"/>
        </w:rPr>
        <w:t>10.4.2.</w:t>
      </w:r>
      <w:r w:rsidR="00D7651F" w:rsidRPr="006C295E">
        <w:rPr>
          <w:rFonts w:ascii="Arial" w:hAnsi="Arial" w:cs="Arial"/>
          <w:bCs/>
          <w:iCs/>
          <w:color w:val="000000"/>
          <w:sz w:val="22"/>
          <w:szCs w:val="22"/>
        </w:rPr>
        <w:t xml:space="preserve"> deste Edital;</w:t>
      </w:r>
      <w:r w:rsidR="00D7651F" w:rsidRPr="006C295E">
        <w:rPr>
          <w:rFonts w:ascii="Arial" w:hAnsi="Arial" w:cs="Arial"/>
          <w:bCs/>
          <w:iCs/>
          <w:color w:val="FF0000"/>
          <w:sz w:val="22"/>
          <w:szCs w:val="22"/>
        </w:rPr>
        <w:t xml:space="preserve"> </w:t>
      </w:r>
    </w:p>
    <w:p w:rsid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00D7651F"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2D55B7" w:rsidRDefault="002D55B7" w:rsidP="002D55B7">
      <w:pPr>
        <w:widowControl w:val="0"/>
        <w:tabs>
          <w:tab w:val="left" w:pos="0"/>
          <w:tab w:val="left" w:pos="1418"/>
        </w:tabs>
        <w:spacing w:before="120" w:after="120"/>
        <w:jc w:val="both"/>
        <w:rPr>
          <w:rFonts w:ascii="Arial" w:hAnsi="Arial" w:cs="Arial"/>
          <w:color w:val="000000"/>
          <w:sz w:val="22"/>
          <w:szCs w:val="22"/>
        </w:rPr>
      </w:pPr>
      <w:r w:rsidRPr="002D55B7">
        <w:rPr>
          <w:rFonts w:ascii="Arial" w:hAnsi="Arial" w:cs="Arial"/>
          <w:b/>
          <w:color w:val="000000"/>
          <w:sz w:val="22"/>
          <w:szCs w:val="22"/>
        </w:rPr>
        <w:t>17.3.</w:t>
      </w:r>
      <w:r>
        <w:rPr>
          <w:rFonts w:ascii="Arial" w:hAnsi="Arial" w:cs="Arial"/>
          <w:color w:val="000000"/>
          <w:sz w:val="22"/>
          <w:szCs w:val="22"/>
        </w:rPr>
        <w:t xml:space="preserve"> </w:t>
      </w:r>
      <w:r w:rsidR="00D7651F"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00D7651F" w:rsidRPr="002D55B7">
        <w:rPr>
          <w:rFonts w:ascii="Arial" w:hAnsi="Arial" w:cs="Arial"/>
          <w:color w:val="000000"/>
          <w:sz w:val="22"/>
          <w:szCs w:val="22"/>
        </w:rPr>
        <w:t>a</w:t>
      </w:r>
      <w:proofErr w:type="gramEnd"/>
      <w:r w:rsidR="00D7651F"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D7651F" w:rsidRP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17.3.1.</w:t>
      </w:r>
      <w:r>
        <w:rPr>
          <w:rFonts w:ascii="Arial" w:hAnsi="Arial" w:cs="Arial"/>
          <w:color w:val="000000"/>
          <w:sz w:val="22"/>
          <w:szCs w:val="22"/>
        </w:rPr>
        <w:t xml:space="preserve"> </w:t>
      </w:r>
      <w:r w:rsidR="00D7651F" w:rsidRPr="002D55B7">
        <w:rPr>
          <w:rFonts w:ascii="Arial" w:hAnsi="Arial" w:cs="Arial"/>
          <w:color w:val="000000"/>
          <w:sz w:val="22"/>
          <w:szCs w:val="22"/>
        </w:rPr>
        <w:t xml:space="preserve">Na hipótese de irregularidade quanto </w:t>
      </w:r>
      <w:proofErr w:type="gramStart"/>
      <w:r w:rsidR="00D7651F" w:rsidRPr="002D55B7">
        <w:rPr>
          <w:rFonts w:ascii="Arial" w:hAnsi="Arial" w:cs="Arial"/>
          <w:color w:val="000000"/>
          <w:sz w:val="22"/>
          <w:szCs w:val="22"/>
        </w:rPr>
        <w:t>as</w:t>
      </w:r>
      <w:proofErr w:type="gramEnd"/>
      <w:r w:rsidR="00D7651F" w:rsidRPr="002D55B7">
        <w:rPr>
          <w:rFonts w:ascii="Arial" w:hAnsi="Arial" w:cs="Arial"/>
          <w:color w:val="000000"/>
          <w:sz w:val="22"/>
          <w:szCs w:val="22"/>
        </w:rPr>
        <w:t xml:space="preserve"> condições de sua habilitação, o contratado deverá regularizar a sua situação perante o cadastro no prazo de até 05 </w:t>
      </w:r>
      <w:r w:rsidR="00D7651F" w:rsidRPr="002D55B7">
        <w:rPr>
          <w:rFonts w:ascii="Arial" w:hAnsi="Arial" w:cs="Arial"/>
          <w:color w:val="000000"/>
          <w:sz w:val="22"/>
          <w:szCs w:val="22"/>
        </w:rPr>
        <w:lastRenderedPageBreak/>
        <w:t>(cinco)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930B57">
      <w:pPr>
        <w:pStyle w:val="01-Titulo"/>
      </w:pPr>
      <w:r w:rsidRPr="002D55B7">
        <w:t>DO REAJUSTE</w:t>
      </w:r>
    </w:p>
    <w:p w:rsidR="00D7651F" w:rsidRPr="006C295E" w:rsidRDefault="002D55B7" w:rsidP="002D55B7">
      <w:pPr>
        <w:pStyle w:val="Corpodetexto"/>
        <w:widowControl w:val="0"/>
        <w:tabs>
          <w:tab w:val="left" w:pos="567"/>
        </w:tabs>
        <w:spacing w:before="120"/>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7651F">
      <w:pPr>
        <w:spacing w:before="120" w:after="120"/>
        <w:jc w:val="both"/>
        <w:rPr>
          <w:rFonts w:ascii="Arial" w:hAnsi="Arial" w:cs="Arial"/>
          <w:color w:val="000000"/>
          <w:sz w:val="22"/>
          <w:szCs w:val="22"/>
          <w:highlight w:val="yellow"/>
        </w:rPr>
      </w:pPr>
    </w:p>
    <w:p w:rsidR="00D7651F" w:rsidRPr="002D55B7" w:rsidRDefault="00D7651F" w:rsidP="00930B57">
      <w:pPr>
        <w:pStyle w:val="01-Titulo"/>
      </w:pPr>
      <w:r w:rsidRPr="002D55B7">
        <w:t>DA ENTREGA E DO RECEBIMENTO DO OBJETO E DA FISCALIZAÇÃO</w:t>
      </w:r>
    </w:p>
    <w:p w:rsidR="00D7651F" w:rsidRPr="002D55B7" w:rsidRDefault="002D55B7" w:rsidP="002D55B7">
      <w:pPr>
        <w:pStyle w:val="Nivel2"/>
        <w:widowControl w:val="0"/>
        <w:numPr>
          <w:ilvl w:val="0"/>
          <w:numId w:val="0"/>
        </w:numPr>
        <w:tabs>
          <w:tab w:val="left" w:pos="567"/>
        </w:tabs>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ED1465">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D7651F" w:rsidRPr="002D55B7" w:rsidRDefault="00D7651F" w:rsidP="00930B57">
      <w:pPr>
        <w:pStyle w:val="01-Titulo"/>
      </w:pPr>
      <w:r w:rsidRPr="002D55B7">
        <w:t>DAS OBRIGAÇÕES DA CONTRATANTE E DA CONTRATADA</w:t>
      </w:r>
    </w:p>
    <w:p w:rsidR="00D7651F" w:rsidRPr="006C295E" w:rsidRDefault="002D55B7" w:rsidP="00A04004">
      <w:pPr>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são as estabelecidas neste Edital e seus anexos, na proposta apresentada e no Instrumento do Contrato, minuta</w:t>
      </w:r>
      <w:proofErr w:type="gramStart"/>
      <w:r w:rsidR="00D7651F" w:rsidRPr="006C295E">
        <w:rPr>
          <w:rFonts w:ascii="Arial" w:hAnsi="Arial" w:cs="Arial"/>
          <w:sz w:val="22"/>
          <w:szCs w:val="22"/>
          <w:lang w:eastAsia="en-US"/>
        </w:rPr>
        <w:t xml:space="preserve"> </w:t>
      </w:r>
      <w:r w:rsidR="00AC79EA">
        <w:rPr>
          <w:rFonts w:ascii="Arial" w:hAnsi="Arial" w:cs="Arial"/>
          <w:sz w:val="22"/>
          <w:szCs w:val="22"/>
          <w:lang w:eastAsia="en-US"/>
        </w:rPr>
        <w:t xml:space="preserve"> </w:t>
      </w:r>
      <w:proofErr w:type="gramEnd"/>
      <w:r w:rsidR="00ED1465">
        <w:rPr>
          <w:rFonts w:ascii="Arial" w:hAnsi="Arial" w:cs="Arial"/>
          <w:b/>
          <w:sz w:val="22"/>
          <w:szCs w:val="22"/>
          <w:lang w:eastAsia="en-US"/>
        </w:rPr>
        <w:t>ANEXO XIV</w:t>
      </w:r>
      <w:r w:rsidR="00D7651F" w:rsidRPr="006C295E">
        <w:rPr>
          <w:rFonts w:ascii="Arial" w:hAnsi="Arial" w:cs="Arial"/>
          <w:b/>
          <w:sz w:val="22"/>
          <w:szCs w:val="22"/>
          <w:lang w:eastAsia="en-US"/>
        </w:rPr>
        <w:t>.</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DAS HIPÓTESES DE RESCISÃO CONTRATUAL</w:t>
      </w:r>
    </w:p>
    <w:p w:rsidR="00D7651F" w:rsidRPr="006C295E" w:rsidRDefault="002D55B7" w:rsidP="002D55B7">
      <w:pPr>
        <w:widowControl w:val="0"/>
        <w:tabs>
          <w:tab w:val="left" w:pos="567"/>
        </w:tabs>
        <w:spacing w:before="120" w:after="120"/>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2D55B7">
      <w:pPr>
        <w:widowControl w:val="0"/>
        <w:tabs>
          <w:tab w:val="left" w:pos="709"/>
        </w:tabs>
        <w:spacing w:before="120" w:after="120"/>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DO PAGAMENTO</w:t>
      </w:r>
    </w:p>
    <w:p w:rsidR="00D7651F" w:rsidRPr="00524BD1" w:rsidRDefault="002D55B7" w:rsidP="002D55B7">
      <w:pPr>
        <w:widowControl w:val="0"/>
        <w:tabs>
          <w:tab w:val="left" w:pos="567"/>
          <w:tab w:val="left" w:pos="709"/>
        </w:tabs>
        <w:spacing w:before="120" w:after="120"/>
        <w:jc w:val="both"/>
        <w:rPr>
          <w:rFonts w:ascii="Arial" w:hAnsi="Arial" w:cs="Arial"/>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xml:space="preserve">, </w:t>
      </w:r>
      <w:r w:rsidR="00D7651F" w:rsidRPr="00524BD1">
        <w:rPr>
          <w:rFonts w:ascii="Arial" w:hAnsi="Arial" w:cs="Arial"/>
          <w:sz w:val="22"/>
          <w:szCs w:val="22"/>
        </w:rPr>
        <w:t>conforme descrito no Cronograma Financeiro,</w:t>
      </w:r>
      <w:r w:rsidR="00524BD1" w:rsidRPr="00524BD1">
        <w:rPr>
          <w:rFonts w:ascii="Arial" w:hAnsi="Arial" w:cs="Arial"/>
          <w:sz w:val="22"/>
          <w:szCs w:val="22"/>
        </w:rPr>
        <w:t xml:space="preserve"> </w:t>
      </w:r>
      <w:r w:rsidR="00AC79EA" w:rsidRPr="00524BD1">
        <w:rPr>
          <w:rFonts w:ascii="Arial" w:hAnsi="Arial" w:cs="Arial"/>
          <w:sz w:val="22"/>
          <w:szCs w:val="22"/>
        </w:rPr>
        <w:t>em parcelas mencionadas neste</w:t>
      </w:r>
      <w:r w:rsidR="00D7651F" w:rsidRPr="00524BD1">
        <w:rPr>
          <w:rFonts w:ascii="Arial" w:hAnsi="Arial" w:cs="Arial"/>
          <w:sz w:val="22"/>
          <w:szCs w:val="22"/>
        </w:rPr>
        <w:t xml:space="preserve"> edital</w:t>
      </w:r>
      <w:r w:rsidR="004546D3" w:rsidRPr="00524BD1">
        <w:rPr>
          <w:rFonts w:ascii="Arial" w:hAnsi="Arial" w:cs="Arial"/>
          <w:sz w:val="22"/>
          <w:szCs w:val="22"/>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lastRenderedPageBreak/>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2D55B7">
      <w:pPr>
        <w:widowControl w:val="0"/>
        <w:tabs>
          <w:tab w:val="left" w:pos="0"/>
          <w:tab w:val="left" w:pos="567"/>
          <w:tab w:val="left" w:pos="709"/>
          <w:tab w:val="left" w:pos="851"/>
          <w:tab w:val="left" w:pos="1134"/>
          <w:tab w:val="left" w:pos="2268"/>
          <w:tab w:val="left" w:pos="2835"/>
        </w:tabs>
        <w:spacing w:before="120" w:after="120"/>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4546D3">
      <w:pPr>
        <w:pStyle w:val="NormalWeb"/>
        <w:widowControl w:val="0"/>
        <w:tabs>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lastRenderedPageBreak/>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E61551"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E61551"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A3089A"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Contratada regularmente optante pelo Simples Nacional não sofrerá a retenção tributária quanto aos impostos e contribuições abrangidos por aquele </w:t>
      </w:r>
      <w:r w:rsidR="00D7651F" w:rsidRPr="00314CF6">
        <w:rPr>
          <w:rFonts w:ascii="Arial" w:hAnsi="Arial" w:cs="Arial"/>
          <w:color w:val="000000"/>
          <w:sz w:val="22"/>
          <w:szCs w:val="22"/>
          <w:lang w:val="pt-BR"/>
        </w:rPr>
        <w:lastRenderedPageBreak/>
        <w:t>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7651F">
      <w:pPr>
        <w:pStyle w:val="NormalWeb"/>
        <w:widowControl w:val="0"/>
        <w:spacing w:before="0" w:beforeAutospacing="0" w:after="120" w:afterAutospacing="0"/>
        <w:ind w:left="1150"/>
        <w:rPr>
          <w:rFonts w:ascii="Arial" w:hAnsi="Arial" w:cs="Arial"/>
          <w:sz w:val="22"/>
          <w:szCs w:val="22"/>
          <w:lang w:val="pt-BR"/>
        </w:rPr>
      </w:pP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ED1465"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ED1465">
        <w:rPr>
          <w:rFonts w:ascii="Arial" w:hAnsi="Arial" w:cs="Arial"/>
          <w:color w:val="000000"/>
          <w:sz w:val="22"/>
          <w:szCs w:val="22"/>
          <w:lang w:val="pt-BR"/>
        </w:rPr>
        <w:t>EM = Encargos moratórios;</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6C53DB">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6C53DB">
            <w:pPr>
              <w:ind w:firstLine="567"/>
              <w:jc w:val="center"/>
              <w:rPr>
                <w:rFonts w:ascii="Arial" w:hAnsi="Arial" w:cs="Arial"/>
                <w:color w:val="00000A"/>
                <w:sz w:val="22"/>
                <w:szCs w:val="22"/>
              </w:rPr>
            </w:pPr>
          </w:p>
          <w:p w:rsidR="00D7651F" w:rsidRPr="00506ED5" w:rsidRDefault="00D7651F" w:rsidP="006C53DB">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6C53DB">
            <w:pPr>
              <w:ind w:firstLine="567"/>
              <w:jc w:val="center"/>
              <w:rPr>
                <w:rFonts w:ascii="Arial" w:hAnsi="Arial" w:cs="Arial"/>
                <w:color w:val="00000A"/>
                <w:sz w:val="22"/>
                <w:szCs w:val="22"/>
              </w:rPr>
            </w:pPr>
          </w:p>
        </w:tc>
      </w:tr>
    </w:tbl>
    <w:p w:rsidR="00D7651F" w:rsidRDefault="00D7651F" w:rsidP="001558F1">
      <w:pPr>
        <w:pStyle w:val="11-Numerao1"/>
      </w:pPr>
    </w:p>
    <w:p w:rsidR="00FF5AFF" w:rsidRPr="008B65E9" w:rsidRDefault="009D2201" w:rsidP="00930B57">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1558F1">
      <w:pPr>
        <w:pStyle w:val="11-Numerao1"/>
      </w:pPr>
      <w:r w:rsidRPr="004546D3">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1558F1">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967AF4" w:rsidRPr="00D7651F" w:rsidRDefault="004546D3" w:rsidP="001558F1">
      <w:pPr>
        <w:pStyle w:val="11-Numerao1"/>
      </w:pPr>
      <w:r w:rsidRPr="004546D3">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315C25" w:rsidRPr="00BE0D54" w:rsidRDefault="00315C25" w:rsidP="001558F1">
      <w:pPr>
        <w:pStyle w:val="11-Numerao1"/>
        <w:rPr>
          <w:highlight w:val="yellow"/>
        </w:rPr>
      </w:pPr>
    </w:p>
    <w:p w:rsidR="00F14D36" w:rsidRPr="008B65E9" w:rsidRDefault="00F14D36" w:rsidP="00930B57">
      <w:pPr>
        <w:pStyle w:val="01-Titulo"/>
      </w:pPr>
      <w:bookmarkStart w:id="32" w:name="_Toc514666344"/>
      <w:r w:rsidRPr="008B65E9">
        <w:t xml:space="preserve">Da </w:t>
      </w:r>
      <w:r w:rsidR="00C56547" w:rsidRPr="008B65E9">
        <w:t>DOTAÇÃO ORÇAMENTÁRIA</w:t>
      </w:r>
      <w:bookmarkEnd w:id="32"/>
    </w:p>
    <w:p w:rsidR="008905C8" w:rsidRPr="008905C8" w:rsidRDefault="004546D3" w:rsidP="008905C8">
      <w:pPr>
        <w:pStyle w:val="PargrafodaLista"/>
        <w:widowControl w:val="0"/>
        <w:spacing w:after="120"/>
        <w:ind w:left="0"/>
        <w:jc w:val="both"/>
        <w:rPr>
          <w:rFonts w:ascii="Arial" w:hAnsi="Arial" w:cs="Arial"/>
          <w:sz w:val="22"/>
          <w:szCs w:val="22"/>
        </w:rPr>
      </w:pPr>
      <w:bookmarkStart w:id="33" w:name="_Toc380557831"/>
      <w:r w:rsidRPr="008905C8">
        <w:rPr>
          <w:rFonts w:ascii="Arial" w:hAnsi="Arial" w:cs="Arial"/>
          <w:b/>
          <w:sz w:val="22"/>
          <w:szCs w:val="22"/>
        </w:rPr>
        <w:t>24.1.</w:t>
      </w:r>
      <w:r w:rsidRPr="008905C8">
        <w:rPr>
          <w:rFonts w:ascii="Arial" w:hAnsi="Arial" w:cs="Arial"/>
          <w:sz w:val="22"/>
          <w:szCs w:val="22"/>
        </w:rPr>
        <w:t xml:space="preserve"> </w:t>
      </w:r>
      <w:r w:rsidR="008905C8" w:rsidRPr="008905C8">
        <w:rPr>
          <w:rFonts w:ascii="Arial" w:hAnsi="Arial" w:cs="Arial"/>
          <w:sz w:val="22"/>
          <w:szCs w:val="22"/>
        </w:rPr>
        <w:t xml:space="preserve">As despesas decorrentes da contratação, objeto desta Licitação, correrão à conta dos recursos específicos consignados no orçamento da </w:t>
      </w:r>
      <w:r w:rsidR="008905C8" w:rsidRPr="008905C8">
        <w:rPr>
          <w:rFonts w:ascii="Arial" w:hAnsi="Arial" w:cs="Arial"/>
          <w:bCs/>
          <w:sz w:val="22"/>
          <w:szCs w:val="22"/>
        </w:rPr>
        <w:t xml:space="preserve">SECRETARIA MUNICIPAL DE </w:t>
      </w:r>
      <w:r w:rsidR="008905C8" w:rsidRPr="008905C8">
        <w:rPr>
          <w:rFonts w:ascii="Arial" w:hAnsi="Arial" w:cs="Arial"/>
          <w:bCs/>
          <w:sz w:val="22"/>
          <w:szCs w:val="22"/>
        </w:rPr>
        <w:lastRenderedPageBreak/>
        <w:t>INFRAESTRUTURA</w:t>
      </w:r>
      <w:r w:rsidR="008905C8" w:rsidRPr="008905C8">
        <w:rPr>
          <w:rFonts w:ascii="Arial" w:hAnsi="Arial" w:cs="Arial"/>
          <w:sz w:val="22"/>
          <w:szCs w:val="22"/>
        </w:rPr>
        <w:t xml:space="preserve"> 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8905C8" w:rsidRPr="008905C8" w:rsidTr="004523E2">
        <w:trPr>
          <w:trHeight w:val="437"/>
        </w:trPr>
        <w:tc>
          <w:tcPr>
            <w:tcW w:w="2554"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ÓRGÃO</w:t>
            </w:r>
          </w:p>
        </w:tc>
        <w:tc>
          <w:tcPr>
            <w:tcW w:w="2266"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09</w:t>
            </w:r>
          </w:p>
        </w:tc>
        <w:tc>
          <w:tcPr>
            <w:tcW w:w="4801"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bCs/>
                <w:sz w:val="18"/>
                <w:szCs w:val="18"/>
              </w:rPr>
              <w:t>SECRETARIA MUNICIPAL DE SAÚDE</w:t>
            </w:r>
          </w:p>
        </w:tc>
      </w:tr>
      <w:tr w:rsidR="008905C8" w:rsidRPr="008905C8" w:rsidTr="004523E2">
        <w:trPr>
          <w:trHeight w:val="210"/>
        </w:trPr>
        <w:tc>
          <w:tcPr>
            <w:tcW w:w="2554"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UND. ORÇAMENTÁRIA</w:t>
            </w:r>
          </w:p>
        </w:tc>
        <w:tc>
          <w:tcPr>
            <w:tcW w:w="2266"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bCs/>
                <w:sz w:val="18"/>
                <w:szCs w:val="18"/>
              </w:rPr>
              <w:t>09.00.1</w:t>
            </w:r>
          </w:p>
        </w:tc>
        <w:tc>
          <w:tcPr>
            <w:tcW w:w="4801"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bCs/>
                <w:sz w:val="18"/>
                <w:szCs w:val="18"/>
              </w:rPr>
              <w:t>GABINETE DO SECRETÁRIO</w:t>
            </w:r>
          </w:p>
        </w:tc>
      </w:tr>
      <w:tr w:rsidR="008905C8" w:rsidRPr="008905C8" w:rsidTr="004523E2">
        <w:trPr>
          <w:trHeight w:val="210"/>
        </w:trPr>
        <w:tc>
          <w:tcPr>
            <w:tcW w:w="2554"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UNIDADE EXECUTORA</w:t>
            </w:r>
          </w:p>
        </w:tc>
        <w:tc>
          <w:tcPr>
            <w:tcW w:w="2266"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bCs/>
                <w:sz w:val="18"/>
                <w:szCs w:val="18"/>
              </w:rPr>
              <w:t>09.001</w:t>
            </w:r>
          </w:p>
        </w:tc>
        <w:tc>
          <w:tcPr>
            <w:tcW w:w="4801"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bCs/>
                <w:sz w:val="18"/>
                <w:szCs w:val="18"/>
              </w:rPr>
              <w:t>GABINETE DO SECRETÁRIO</w:t>
            </w:r>
          </w:p>
        </w:tc>
      </w:tr>
      <w:tr w:rsidR="008905C8" w:rsidRPr="008905C8" w:rsidTr="004523E2">
        <w:trPr>
          <w:trHeight w:val="192"/>
        </w:trPr>
        <w:tc>
          <w:tcPr>
            <w:tcW w:w="2554"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FUNCIONAL PROGRAMÁTICA</w:t>
            </w:r>
          </w:p>
        </w:tc>
        <w:tc>
          <w:tcPr>
            <w:tcW w:w="2266"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bCs/>
                <w:sz w:val="18"/>
                <w:szCs w:val="18"/>
              </w:rPr>
              <w:t>15.451.0027-1.148</w:t>
            </w:r>
          </w:p>
        </w:tc>
        <w:tc>
          <w:tcPr>
            <w:tcW w:w="4801"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bCs/>
                <w:sz w:val="18"/>
                <w:szCs w:val="18"/>
              </w:rPr>
              <w:t>CONSTRUÇÃO, AMPLIAÇÃO E REFORMA DE PRAÇAS, PARQUES E JARDINS.</w:t>
            </w:r>
          </w:p>
        </w:tc>
      </w:tr>
      <w:tr w:rsidR="008905C8" w:rsidRPr="008905C8" w:rsidTr="004523E2">
        <w:trPr>
          <w:trHeight w:val="210"/>
        </w:trPr>
        <w:tc>
          <w:tcPr>
            <w:tcW w:w="2554"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FICHA</w:t>
            </w:r>
          </w:p>
        </w:tc>
        <w:tc>
          <w:tcPr>
            <w:tcW w:w="2266"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975</w:t>
            </w:r>
          </w:p>
        </w:tc>
        <w:tc>
          <w:tcPr>
            <w:tcW w:w="4801" w:type="dxa"/>
            <w:vAlign w:val="center"/>
          </w:tcPr>
          <w:p w:rsidR="008905C8" w:rsidRPr="008905C8" w:rsidRDefault="008905C8" w:rsidP="004523E2">
            <w:pPr>
              <w:spacing w:after="120"/>
              <w:jc w:val="center"/>
              <w:rPr>
                <w:rFonts w:ascii="Arial" w:hAnsi="Arial" w:cs="Arial"/>
                <w:b/>
                <w:sz w:val="18"/>
                <w:szCs w:val="18"/>
              </w:rPr>
            </w:pPr>
          </w:p>
        </w:tc>
      </w:tr>
      <w:tr w:rsidR="008905C8" w:rsidRPr="008905C8" w:rsidTr="004523E2">
        <w:trPr>
          <w:trHeight w:val="210"/>
        </w:trPr>
        <w:tc>
          <w:tcPr>
            <w:tcW w:w="2554"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DESPESA/FONTE</w:t>
            </w:r>
          </w:p>
        </w:tc>
        <w:tc>
          <w:tcPr>
            <w:tcW w:w="2266"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4.4.90.51.00 - 0100</w:t>
            </w:r>
          </w:p>
        </w:tc>
        <w:tc>
          <w:tcPr>
            <w:tcW w:w="4801"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OBRAS E INSTALAÇÕES</w:t>
            </w:r>
          </w:p>
        </w:tc>
      </w:tr>
      <w:tr w:rsidR="008905C8" w:rsidRPr="008905C8" w:rsidTr="004523E2">
        <w:trPr>
          <w:trHeight w:val="307"/>
        </w:trPr>
        <w:tc>
          <w:tcPr>
            <w:tcW w:w="2554"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SOLICITAÇÃO</w:t>
            </w:r>
          </w:p>
        </w:tc>
        <w:tc>
          <w:tcPr>
            <w:tcW w:w="2266" w:type="dxa"/>
            <w:vAlign w:val="center"/>
          </w:tcPr>
          <w:p w:rsidR="008905C8" w:rsidRPr="008905C8" w:rsidRDefault="008905C8" w:rsidP="004523E2">
            <w:pPr>
              <w:spacing w:after="120"/>
              <w:jc w:val="center"/>
              <w:rPr>
                <w:rFonts w:ascii="Arial" w:hAnsi="Arial" w:cs="Arial"/>
                <w:b/>
                <w:sz w:val="18"/>
                <w:szCs w:val="18"/>
              </w:rPr>
            </w:pPr>
            <w:r w:rsidRPr="008905C8">
              <w:rPr>
                <w:rFonts w:ascii="Arial" w:hAnsi="Arial" w:cs="Arial"/>
                <w:b/>
                <w:sz w:val="18"/>
                <w:szCs w:val="18"/>
              </w:rPr>
              <w:t>35/2019</w:t>
            </w:r>
          </w:p>
        </w:tc>
        <w:tc>
          <w:tcPr>
            <w:tcW w:w="4801" w:type="dxa"/>
            <w:vAlign w:val="center"/>
          </w:tcPr>
          <w:p w:rsidR="008905C8" w:rsidRPr="008905C8" w:rsidRDefault="008905C8" w:rsidP="004523E2">
            <w:pPr>
              <w:spacing w:after="120"/>
              <w:jc w:val="center"/>
              <w:rPr>
                <w:rFonts w:ascii="Arial" w:hAnsi="Arial" w:cs="Arial"/>
                <w:b/>
                <w:sz w:val="18"/>
                <w:szCs w:val="18"/>
              </w:rPr>
            </w:pPr>
          </w:p>
        </w:tc>
      </w:tr>
    </w:tbl>
    <w:p w:rsidR="00FB18B2" w:rsidRPr="00305E92" w:rsidRDefault="004546D3" w:rsidP="001558F1">
      <w:pPr>
        <w:pStyle w:val="11-Numerao1"/>
      </w:pPr>
      <w:r w:rsidRPr="004546D3">
        <w:rPr>
          <w:b/>
          <w:bCs/>
        </w:rPr>
        <w:t>24.2.</w:t>
      </w:r>
      <w:r>
        <w:rPr>
          <w:bCs/>
        </w:rPr>
        <w:t xml:space="preserve"> </w:t>
      </w:r>
      <w:r w:rsidR="00FB18B2" w:rsidRPr="00305E92">
        <w:rPr>
          <w:bCs/>
        </w:rPr>
        <w:t xml:space="preserve">O </w:t>
      </w:r>
      <w:r w:rsidR="00FB18B2" w:rsidRPr="00305E92">
        <w:t xml:space="preserve">valor estimado da presente licitação importa </w:t>
      </w:r>
      <w:r w:rsidR="00FB18B2">
        <w:t xml:space="preserve">em </w:t>
      </w:r>
      <w:r w:rsidR="00987AC8" w:rsidRPr="00987AC8">
        <w:rPr>
          <w:bCs/>
          <w:color w:val="000000"/>
        </w:rPr>
        <w:t xml:space="preserve">R$ </w:t>
      </w:r>
      <w:r w:rsidR="00CF1613">
        <w:rPr>
          <w:szCs w:val="22"/>
        </w:rPr>
        <w:t>269.204,76</w:t>
      </w:r>
      <w:r w:rsidR="00987AC8" w:rsidRPr="008B3A79">
        <w:rPr>
          <w:bCs/>
          <w:color w:val="000000"/>
        </w:rPr>
        <w:t xml:space="preserve"> </w:t>
      </w:r>
      <w:r w:rsidR="00987AC8" w:rsidRPr="00DB2BA8">
        <w:t>(</w:t>
      </w:r>
      <w:r w:rsidR="00CF1613">
        <w:t>duzentos e sessenta e nove mil duzentos e quatro reais e setenta e quatro centavos</w:t>
      </w:r>
      <w:r w:rsidR="00987AC8" w:rsidRPr="00DB2BA8">
        <w:t>)</w:t>
      </w:r>
      <w:r w:rsidR="00FB18B2" w:rsidRPr="0013451A">
        <w:t>.</w:t>
      </w:r>
    </w:p>
    <w:p w:rsidR="00FB18B2" w:rsidRDefault="004546D3" w:rsidP="001558F1">
      <w:pPr>
        <w:pStyle w:val="11-Numerao1"/>
      </w:pPr>
      <w:r w:rsidRPr="004546D3">
        <w:rPr>
          <w:b/>
        </w:rPr>
        <w:t>24.3.</w:t>
      </w:r>
      <w:r>
        <w:t xml:space="preserve"> </w:t>
      </w:r>
      <w:r w:rsidR="00FB18B2" w:rsidRPr="00305E92">
        <w:t xml:space="preserve">O valor global da proposta não poderá ultrapassar o valor do orçamento base da </w:t>
      </w:r>
      <w:r w:rsidR="00EB7505" w:rsidRPr="00EB7505">
        <w:t xml:space="preserve">SECRETARIA MUNICIPAL </w:t>
      </w:r>
      <w:r>
        <w:t xml:space="preserve">DE </w:t>
      </w:r>
      <w:r w:rsidR="007839ED">
        <w:t>INFRAESTRUTURA</w:t>
      </w:r>
      <w:r>
        <w:t>.</w:t>
      </w:r>
    </w:p>
    <w:p w:rsidR="009D2201" w:rsidRPr="008B65E9" w:rsidRDefault="009D2201" w:rsidP="00930B57">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Default="004546D3" w:rsidP="001558F1">
      <w:pPr>
        <w:pStyle w:val="11-Numerao1"/>
      </w:pPr>
      <w:r w:rsidRPr="00864CEA">
        <w:rPr>
          <w:b/>
        </w:rPr>
        <w:t>25.1.</w:t>
      </w:r>
      <w:r w:rsidRPr="009F1966">
        <w:t xml:space="preserve"> </w:t>
      </w:r>
      <w:r w:rsidR="009043C0" w:rsidRPr="009F1966">
        <w:t xml:space="preserve">Aquele que, convocado dentro do prazo de validade de sua proposta, </w:t>
      </w:r>
      <w:r>
        <w:t>para</w:t>
      </w:r>
      <w:proofErr w:type="gramStart"/>
      <w:r w:rsidR="009043C0">
        <w:t xml:space="preserve"> </w:t>
      </w:r>
      <w:r w:rsidR="009043C0" w:rsidRPr="00CA2FD4">
        <w:t xml:space="preserve"> </w:t>
      </w:r>
      <w:proofErr w:type="gramEnd"/>
      <w:r w:rsidR="009043C0" w:rsidRPr="00CA2FD4">
        <w:t xml:space="preserve">assinar o </w:t>
      </w:r>
      <w:r w:rsidR="009043C0">
        <w:t>C</w:t>
      </w:r>
      <w:r w:rsidR="009043C0" w:rsidRPr="00CA2FD4">
        <w:t xml:space="preserve">ontrato ou </w:t>
      </w:r>
      <w:r w:rsidR="009043C0">
        <w:t xml:space="preserve">deixar de </w:t>
      </w:r>
      <w:r w:rsidR="009043C0" w:rsidRPr="00CA2FD4">
        <w:t xml:space="preserve">retirar a Nota de Empenho dentro do </w:t>
      </w:r>
      <w:r w:rsidR="009043C0" w:rsidRPr="00CA2FD4">
        <w:rPr>
          <w:u w:val="single"/>
        </w:rPr>
        <w:t xml:space="preserve">prazo </w:t>
      </w:r>
      <w:r w:rsidR="009043C0">
        <w:rPr>
          <w:u w:val="single"/>
        </w:rPr>
        <w:t>máximo</w:t>
      </w:r>
      <w:r w:rsidR="009043C0" w:rsidRPr="00CA2FD4">
        <w:rPr>
          <w:u w:val="single"/>
        </w:rPr>
        <w:t xml:space="preserve"> de </w:t>
      </w:r>
      <w:r w:rsidR="009043C0">
        <w:rPr>
          <w:u w:val="single"/>
        </w:rPr>
        <w:t>05 (</w:t>
      </w:r>
      <w:r w:rsidR="009043C0" w:rsidRPr="00CA2FD4">
        <w:rPr>
          <w:u w:val="single"/>
        </w:rPr>
        <w:t>cinco</w:t>
      </w:r>
      <w:r w:rsidR="009043C0">
        <w:rPr>
          <w:u w:val="single"/>
        </w:rPr>
        <w:t>)</w:t>
      </w:r>
      <w:r w:rsidR="009043C0" w:rsidRPr="00CA2FD4">
        <w:rPr>
          <w:u w:val="single"/>
        </w:rPr>
        <w:t xml:space="preserve"> dias úteis</w:t>
      </w:r>
      <w:r w:rsidR="009043C0" w:rsidRPr="00CA2FD4">
        <w:t>, deixar de entregar toda a documentação exigida</w:t>
      </w:r>
      <w:r w:rsidR="009043C0">
        <w:t xml:space="preserve"> para a celebração do contrato</w:t>
      </w:r>
      <w:r w:rsidR="009043C0" w:rsidRPr="00CA2FD4">
        <w:t>,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w:t>
      </w:r>
      <w:r w:rsidR="009043C0">
        <w:t xml:space="preserve">, pelo prazo de </w:t>
      </w:r>
      <w:r w:rsidR="00102566">
        <w:t xml:space="preserve">até 02 (dois) anos, </w:t>
      </w:r>
      <w:r w:rsidR="009043C0">
        <w:t>sem prejuízos das multas previstas no contrato e demais cominações legais</w:t>
      </w:r>
      <w:r w:rsidR="009043C0" w:rsidRPr="00CA2FD4">
        <w:t>.</w:t>
      </w:r>
    </w:p>
    <w:p w:rsidR="00967AF4" w:rsidRPr="0027229A" w:rsidRDefault="003336E1" w:rsidP="00967AF4">
      <w:pPr>
        <w:tabs>
          <w:tab w:val="left" w:pos="567"/>
        </w:tabs>
        <w:spacing w:after="120"/>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591F1B">
      <w:pPr>
        <w:pStyle w:val="Cabealho"/>
        <w:widowControl w:val="0"/>
        <w:tabs>
          <w:tab w:val="left" w:pos="1701"/>
          <w:tab w:val="left" w:pos="1843"/>
        </w:tabs>
        <w:spacing w:after="120"/>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0E2558">
      <w:pPr>
        <w:widowControl w:val="0"/>
        <w:tabs>
          <w:tab w:val="left" w:pos="-4962"/>
          <w:tab w:val="left" w:pos="567"/>
        </w:tabs>
        <w:spacing w:after="120"/>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657014">
      <w:pPr>
        <w:pStyle w:val="Cabealho"/>
        <w:widowControl w:val="0"/>
        <w:tabs>
          <w:tab w:val="left" w:pos="567"/>
        </w:tabs>
        <w:spacing w:after="120"/>
        <w:ind w:left="567"/>
        <w:jc w:val="both"/>
        <w:rPr>
          <w:rFonts w:ascii="Arial" w:hAnsi="Arial" w:cs="Arial"/>
          <w:bCs/>
          <w:sz w:val="22"/>
          <w:szCs w:val="22"/>
        </w:rPr>
      </w:pPr>
      <w:r w:rsidRPr="0027229A">
        <w:rPr>
          <w:rFonts w:ascii="Arial" w:hAnsi="Arial" w:cs="Arial"/>
          <w:sz w:val="22"/>
          <w:szCs w:val="22"/>
        </w:rPr>
        <w:lastRenderedPageBreak/>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967AF4">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657014">
      <w:pPr>
        <w:tabs>
          <w:tab w:val="left" w:pos="3119"/>
        </w:tabs>
        <w:spacing w:after="120"/>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F14EAD">
      <w:pPr>
        <w:tabs>
          <w:tab w:val="left" w:pos="709"/>
          <w:tab w:val="left" w:pos="4395"/>
        </w:tabs>
        <w:spacing w:after="120"/>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F14EAD">
      <w:pPr>
        <w:pStyle w:val="PargrafodaLista"/>
        <w:widowControl w:val="0"/>
        <w:tabs>
          <w:tab w:val="left" w:pos="709"/>
          <w:tab w:val="left" w:pos="4395"/>
        </w:tabs>
        <w:spacing w:after="120"/>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F14EAD">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2808D0">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A63E0F">
      <w:pPr>
        <w:widowControl w:val="0"/>
        <w:tabs>
          <w:tab w:val="left" w:pos="709"/>
          <w:tab w:val="left" w:pos="4395"/>
        </w:tabs>
        <w:spacing w:after="120"/>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 xml:space="preserve">(Sobre o valor previsto para ser </w:t>
            </w:r>
            <w:r w:rsidRPr="007F1E51">
              <w:rPr>
                <w:rFonts w:ascii="Arial" w:hAnsi="Arial" w:cs="Arial"/>
                <w:b/>
                <w:sz w:val="22"/>
                <w:szCs w:val="22"/>
              </w:rPr>
              <w:lastRenderedPageBreak/>
              <w:t>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lastRenderedPageBreak/>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lastRenderedPageBreak/>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A63E0F">
      <w:pPr>
        <w:pStyle w:val="PargrafodaLista"/>
        <w:tabs>
          <w:tab w:val="left" w:pos="1560"/>
          <w:tab w:val="left" w:pos="2410"/>
          <w:tab w:val="left" w:pos="2552"/>
        </w:tabs>
        <w:spacing w:before="240" w:after="120" w:line="276" w:lineRule="auto"/>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A63E0F">
      <w:pPr>
        <w:pStyle w:val="PargrafodaLista"/>
        <w:tabs>
          <w:tab w:val="left" w:pos="2410"/>
          <w:tab w:val="left" w:pos="2552"/>
          <w:tab w:val="left" w:pos="3119"/>
        </w:tabs>
        <w:spacing w:before="120" w:after="120" w:line="276" w:lineRule="auto"/>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A63E0F">
      <w:pPr>
        <w:pStyle w:val="PargrafodaLista"/>
        <w:spacing w:before="120" w:after="120" w:line="276" w:lineRule="auto"/>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A63E0F">
      <w:pPr>
        <w:pStyle w:val="Cabealho"/>
        <w:widowControl w:val="0"/>
        <w:tabs>
          <w:tab w:val="left" w:pos="851"/>
        </w:tabs>
        <w:spacing w:before="120" w:after="120" w:line="276" w:lineRule="auto"/>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A63E0F">
      <w:pPr>
        <w:pStyle w:val="Cabealho"/>
        <w:widowControl w:val="0"/>
        <w:tabs>
          <w:tab w:val="left" w:pos="3119"/>
        </w:tabs>
        <w:spacing w:before="120" w:after="120" w:line="276" w:lineRule="auto"/>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A63E0F">
      <w:pPr>
        <w:tabs>
          <w:tab w:val="left" w:pos="709"/>
        </w:tabs>
        <w:spacing w:before="120" w:after="120" w:line="276" w:lineRule="auto"/>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lastRenderedPageBreak/>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967AF4" w:rsidRPr="007F1E51">
        <w:rPr>
          <w:rFonts w:ascii="Arial" w:hAnsi="Arial" w:cs="Arial"/>
          <w:sz w:val="22"/>
          <w:szCs w:val="22"/>
        </w:rPr>
        <w:t>120 (cento e vinte)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A63E0F">
      <w:pPr>
        <w:pStyle w:val="Cabealho"/>
        <w:widowControl w:val="0"/>
        <w:tabs>
          <w:tab w:val="left" w:pos="-7797"/>
          <w:tab w:val="left" w:pos="851"/>
        </w:tabs>
        <w:spacing w:before="120" w:after="120" w:line="276" w:lineRule="auto"/>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A63E0F">
      <w:pPr>
        <w:pStyle w:val="Estilo1"/>
        <w:widowControl w:val="0"/>
        <w:tabs>
          <w:tab w:val="clear" w:pos="2268"/>
          <w:tab w:val="left" w:pos="2410"/>
        </w:tabs>
        <w:spacing w:before="120" w:after="120" w:line="276" w:lineRule="auto"/>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A63E0F">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A63E0F">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F4055" w:rsidTr="006C53DB">
        <w:trPr>
          <w:trHeight w:val="345"/>
        </w:trPr>
        <w:tc>
          <w:tcPr>
            <w:tcW w:w="3245"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GRAU</w:t>
            </w:r>
          </w:p>
        </w:tc>
        <w:tc>
          <w:tcPr>
            <w:tcW w:w="5260"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CORRESPONDÊNCIA</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 xml:space="preserve">R$ 300,00 </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R$ 500,00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R$ 700,00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R$ 900,00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R$ 5.000,00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F4055" w:rsidTr="006C53DB">
        <w:tc>
          <w:tcPr>
            <w:tcW w:w="7513" w:type="dxa"/>
            <w:gridSpan w:val="2"/>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INFRAÇÃO</w:t>
            </w:r>
          </w:p>
        </w:tc>
        <w:tc>
          <w:tcPr>
            <w:tcW w:w="992"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GRAU</w:t>
            </w:r>
          </w:p>
        </w:tc>
      </w:tr>
      <w:tr w:rsidR="00967AF4" w:rsidRPr="005F4055" w:rsidTr="006C53DB">
        <w:tc>
          <w:tcPr>
            <w:tcW w:w="1134" w:type="dxa"/>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Item</w:t>
            </w:r>
          </w:p>
        </w:tc>
        <w:tc>
          <w:tcPr>
            <w:tcW w:w="6379" w:type="dxa"/>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DESCRIÇÃO</w:t>
            </w:r>
          </w:p>
        </w:tc>
        <w:tc>
          <w:tcPr>
            <w:tcW w:w="992" w:type="dxa"/>
          </w:tcPr>
          <w:p w:rsidR="00967AF4" w:rsidRPr="005F4055" w:rsidRDefault="00967AF4" w:rsidP="006C53DB">
            <w:pPr>
              <w:rPr>
                <w:rFonts w:ascii="Arial" w:hAnsi="Arial" w:cs="Arial"/>
                <w:b/>
                <w:sz w:val="20"/>
                <w:szCs w:val="20"/>
              </w:rPr>
            </w:pPr>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c>
          <w:tcPr>
            <w:tcW w:w="6379" w:type="dxa"/>
            <w:hideMark/>
          </w:tcPr>
          <w:p w:rsidR="00967AF4" w:rsidRPr="005F4055" w:rsidRDefault="00967AF4" w:rsidP="006C53DB">
            <w:pPr>
              <w:pStyle w:val="WW-Corpodetexto3"/>
              <w:suppressAutoHyphens w:val="0"/>
              <w:ind w:right="17"/>
              <w:rPr>
                <w:rFonts w:ascii="Arial" w:hAnsi="Arial" w:cs="Arial"/>
                <w:sz w:val="20"/>
              </w:rPr>
            </w:pPr>
            <w:r w:rsidRPr="005F4055">
              <w:rPr>
                <w:rFonts w:ascii="Arial" w:hAnsi="Arial" w:cs="Arial"/>
                <w:sz w:val="20"/>
              </w:rPr>
              <w:t xml:space="preserve">Permitir a presença de empregado não uniformizado, mal </w:t>
            </w:r>
            <w:r w:rsidRPr="005F4055">
              <w:rPr>
                <w:rFonts w:ascii="Arial" w:hAnsi="Arial" w:cs="Arial"/>
                <w:sz w:val="20"/>
              </w:rPr>
              <w:lastRenderedPageBreak/>
              <w:t>apresentado; por empregado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lastRenderedPageBreak/>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lastRenderedPageBreak/>
              <w:t>2</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Manter funcionário sem qualificação para a execução dos serviços; por empregado e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Fornecer informação pérfida de serviço ou substituição de material;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7</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Reutilizar material, peça ou equipamento sem anuência da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8</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Destruir ou danificar documentos por culpa ou dolo de seus agentes;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9</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10</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11</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12</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Usar indevidamente patentes registradas;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r>
      <w:tr w:rsidR="00967AF4" w:rsidRPr="005F4055" w:rsidTr="006C53DB">
        <w:tc>
          <w:tcPr>
            <w:tcW w:w="1134" w:type="dxa"/>
            <w:shd w:val="pct40" w:color="808080" w:fill="auto"/>
            <w:vAlign w:val="center"/>
          </w:tcPr>
          <w:p w:rsidR="00967AF4" w:rsidRPr="005F4055" w:rsidRDefault="00967AF4" w:rsidP="006C53DB">
            <w:pPr>
              <w:jc w:val="center"/>
              <w:rPr>
                <w:rFonts w:ascii="Arial" w:hAnsi="Arial" w:cs="Arial"/>
                <w:b/>
                <w:sz w:val="20"/>
                <w:szCs w:val="20"/>
              </w:rPr>
            </w:pPr>
          </w:p>
        </w:tc>
        <w:tc>
          <w:tcPr>
            <w:tcW w:w="6379" w:type="dxa"/>
            <w:hideMark/>
          </w:tcPr>
          <w:p w:rsidR="00967AF4" w:rsidRPr="005F4055" w:rsidRDefault="00967AF4" w:rsidP="006C53DB">
            <w:pPr>
              <w:rPr>
                <w:rFonts w:ascii="Arial" w:hAnsi="Arial" w:cs="Arial"/>
                <w:b/>
                <w:sz w:val="20"/>
                <w:szCs w:val="20"/>
              </w:rPr>
            </w:pPr>
            <w:r w:rsidRPr="005F4055">
              <w:rPr>
                <w:rFonts w:ascii="Arial" w:hAnsi="Arial" w:cs="Arial"/>
                <w:b/>
                <w:sz w:val="20"/>
                <w:szCs w:val="20"/>
              </w:rPr>
              <w:t>Para os itens a seguir, deixar de:</w:t>
            </w:r>
          </w:p>
        </w:tc>
        <w:tc>
          <w:tcPr>
            <w:tcW w:w="992" w:type="dxa"/>
            <w:shd w:val="pct40" w:color="808080" w:fill="auto"/>
            <w:vAlign w:val="center"/>
          </w:tcPr>
          <w:p w:rsidR="00967AF4" w:rsidRPr="005F4055" w:rsidRDefault="00967AF4" w:rsidP="006C53DB">
            <w:pPr>
              <w:jc w:val="center"/>
              <w:rPr>
                <w:rFonts w:ascii="Arial" w:hAnsi="Arial" w:cs="Arial"/>
                <w:sz w:val="20"/>
                <w:szCs w:val="20"/>
              </w:rPr>
            </w:pPr>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13</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14</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15</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Manter a documentação de habilitação atualizada; por item,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16</w:t>
            </w:r>
          </w:p>
        </w:tc>
        <w:tc>
          <w:tcPr>
            <w:tcW w:w="6379" w:type="dxa"/>
            <w:hideMark/>
          </w:tcPr>
          <w:p w:rsidR="00967AF4" w:rsidRPr="005F4055" w:rsidRDefault="00967AF4" w:rsidP="006C53DB">
            <w:pPr>
              <w:pStyle w:val="Cabealho"/>
              <w:widowControl w:val="0"/>
              <w:jc w:val="both"/>
              <w:rPr>
                <w:rFonts w:ascii="Arial" w:hAnsi="Arial" w:cs="Arial"/>
                <w:sz w:val="20"/>
              </w:rPr>
            </w:pPr>
            <w:r w:rsidRPr="005F4055">
              <w:rPr>
                <w:rFonts w:ascii="Arial" w:hAnsi="Arial" w:cs="Arial"/>
                <w:sz w:val="20"/>
              </w:rPr>
              <w:t>Cumprir horário estabelecido pelo contrato ou determinado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17</w:t>
            </w:r>
          </w:p>
        </w:tc>
        <w:tc>
          <w:tcPr>
            <w:tcW w:w="6379" w:type="dxa"/>
            <w:hideMark/>
          </w:tcPr>
          <w:p w:rsidR="00967AF4" w:rsidRPr="005F4055" w:rsidRDefault="00967AF4" w:rsidP="006C53DB">
            <w:pPr>
              <w:pStyle w:val="Cabealho"/>
              <w:widowControl w:val="0"/>
              <w:jc w:val="both"/>
              <w:rPr>
                <w:rFonts w:ascii="Arial" w:hAnsi="Arial" w:cs="Arial"/>
                <w:sz w:val="20"/>
              </w:rPr>
            </w:pPr>
            <w:r w:rsidRPr="005F4055">
              <w:rPr>
                <w:rFonts w:ascii="Arial" w:hAnsi="Arial" w:cs="Arial"/>
                <w:sz w:val="20"/>
              </w:rPr>
              <w:t>Cumprir determinação da fiscalização para controle de acesso de seus funcionários;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18</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19</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Cumprir determinação formal ou instrução complementar da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20</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21</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22</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F4055">
              <w:rPr>
                <w:rFonts w:ascii="Arial" w:hAnsi="Arial" w:cs="Arial"/>
                <w:sz w:val="20"/>
              </w:rPr>
              <w:t>Edital e Anexos da Tomada de Preços n.º</w:t>
            </w:r>
            <w:proofErr w:type="gramEnd"/>
            <w:r w:rsidRPr="005F4055">
              <w:rPr>
                <w:rFonts w:ascii="Arial" w:hAnsi="Arial" w:cs="Arial"/>
                <w:sz w:val="20"/>
              </w:rPr>
              <w:t>001/2017;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23</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 xml:space="preserve">Cumprir quaisquer dos itens do </w:t>
            </w:r>
            <w:proofErr w:type="gramStart"/>
            <w:r w:rsidRPr="005F4055">
              <w:rPr>
                <w:rFonts w:ascii="Arial" w:hAnsi="Arial" w:cs="Arial"/>
                <w:sz w:val="20"/>
                <w:szCs w:val="20"/>
              </w:rPr>
              <w:t xml:space="preserve">Edital e Anexos da Tomada de </w:t>
            </w:r>
            <w:r w:rsidRPr="005F4055">
              <w:rPr>
                <w:rFonts w:ascii="Arial" w:hAnsi="Arial" w:cs="Arial"/>
                <w:sz w:val="20"/>
                <w:szCs w:val="20"/>
              </w:rPr>
              <w:lastRenderedPageBreak/>
              <w:t>Preços n.º</w:t>
            </w:r>
            <w:proofErr w:type="gramEnd"/>
            <w:r w:rsidRPr="005F4055">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lastRenderedPageBreak/>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lastRenderedPageBreak/>
              <w:t>24</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r>
    </w:tbl>
    <w:p w:rsidR="00A63E0F"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A63E0F">
      <w:pPr>
        <w:pStyle w:val="Cabealho"/>
        <w:widowControl w:val="0"/>
        <w:tabs>
          <w:tab w:val="left" w:pos="1276"/>
        </w:tabs>
        <w:spacing w:before="120" w:after="120" w:line="276" w:lineRule="auto"/>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A63E0F">
      <w:pPr>
        <w:widowControl w:val="0"/>
        <w:tabs>
          <w:tab w:val="left" w:pos="-7797"/>
          <w:tab w:val="left" w:pos="1276"/>
        </w:tabs>
        <w:spacing w:after="120"/>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6C6609">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967AF4">
      <w:pPr>
        <w:tabs>
          <w:tab w:val="left" w:pos="-7797"/>
          <w:tab w:val="left" w:pos="567"/>
        </w:tabs>
        <w:spacing w:after="120"/>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lastRenderedPageBreak/>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967AF4" w:rsidRPr="007F1E51" w:rsidRDefault="006C6609" w:rsidP="006C6609">
      <w:pPr>
        <w:pStyle w:val="Nivel4"/>
        <w:widowControl w:val="0"/>
        <w:numPr>
          <w:ilvl w:val="0"/>
          <w:numId w:val="0"/>
        </w:numPr>
        <w:tabs>
          <w:tab w:val="left" w:pos="3119"/>
        </w:tabs>
        <w:spacing w:before="0"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967AF4" w:rsidRPr="007F1E51" w:rsidRDefault="00967AF4" w:rsidP="00967AF4">
      <w:pPr>
        <w:spacing w:before="120" w:after="120" w:line="276" w:lineRule="auto"/>
        <w:jc w:val="both"/>
        <w:rPr>
          <w:rFonts w:ascii="Arial" w:hAnsi="Arial" w:cs="Arial"/>
          <w:sz w:val="22"/>
          <w:szCs w:val="22"/>
        </w:rPr>
      </w:pPr>
    </w:p>
    <w:p w:rsidR="00967AF4" w:rsidRPr="006C6609" w:rsidRDefault="00967AF4" w:rsidP="00930B57">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26.1.</w:t>
      </w:r>
      <w:r w:rsidRPr="00CD6182">
        <w:rPr>
          <w:rFonts w:ascii="Arial" w:hAnsi="Arial" w:cs="Arial"/>
          <w:sz w:val="22"/>
          <w:szCs w:val="22"/>
        </w:rPr>
        <w:t xml:space="preserve"> </w:t>
      </w:r>
      <w:r w:rsidR="00967AF4" w:rsidRPr="00CD6182">
        <w:rPr>
          <w:rFonts w:ascii="Arial" w:hAnsi="Arial" w:cs="Arial"/>
          <w:sz w:val="22"/>
          <w:szCs w:val="22"/>
          <w:shd w:val="clear" w:color="auto" w:fill="FFFFFF"/>
        </w:rPr>
        <w:t xml:space="preserve">Decairá do direito de impugnar os termos deste Edital perante esta Administração, o licitante que não o fizer até o segundo dia útil que anteceder a abertura dos envelopes com as propostas, ou seja, até </w:t>
      </w:r>
      <w:r w:rsidR="00967AF4" w:rsidRPr="00CD6182">
        <w:rPr>
          <w:rFonts w:ascii="Arial" w:hAnsi="Arial" w:cs="Arial"/>
          <w:b/>
          <w:sz w:val="22"/>
          <w:szCs w:val="22"/>
          <w:shd w:val="clear" w:color="auto" w:fill="FFFFFF"/>
        </w:rPr>
        <w:t xml:space="preserve">às </w:t>
      </w:r>
      <w:proofErr w:type="gramStart"/>
      <w:r w:rsidR="00967AF4" w:rsidRPr="00BD5EB6">
        <w:rPr>
          <w:rFonts w:ascii="Arial" w:hAnsi="Arial" w:cs="Arial"/>
          <w:b/>
          <w:sz w:val="22"/>
          <w:szCs w:val="22"/>
          <w:shd w:val="clear" w:color="auto" w:fill="FFFFFF"/>
        </w:rPr>
        <w:t>18:00</w:t>
      </w:r>
      <w:proofErr w:type="gramEnd"/>
      <w:r w:rsidR="00967AF4" w:rsidRPr="00BD5EB6">
        <w:rPr>
          <w:rFonts w:ascii="Arial" w:hAnsi="Arial" w:cs="Arial"/>
          <w:b/>
          <w:sz w:val="22"/>
          <w:szCs w:val="22"/>
          <w:shd w:val="clear" w:color="auto" w:fill="FFFFFF"/>
        </w:rPr>
        <w:t xml:space="preserve"> horas do dia </w:t>
      </w:r>
      <w:r w:rsidR="00CE13E5">
        <w:rPr>
          <w:rFonts w:ascii="Arial" w:hAnsi="Arial" w:cs="Arial"/>
          <w:b/>
          <w:sz w:val="22"/>
          <w:szCs w:val="22"/>
          <w:shd w:val="clear" w:color="auto" w:fill="FFFFFF"/>
        </w:rPr>
        <w:t>29</w:t>
      </w:r>
      <w:r w:rsidR="0046113D">
        <w:rPr>
          <w:rFonts w:ascii="Arial" w:hAnsi="Arial" w:cs="Arial"/>
          <w:b/>
          <w:sz w:val="22"/>
          <w:szCs w:val="22"/>
          <w:shd w:val="clear" w:color="auto" w:fill="FFFFFF"/>
        </w:rPr>
        <w:t>/03/2019</w:t>
      </w:r>
      <w:r w:rsidR="00967AF4" w:rsidRPr="00BD5EB6">
        <w:rPr>
          <w:rFonts w:ascii="Arial" w:hAnsi="Arial" w:cs="Arial"/>
          <w:sz w:val="22"/>
          <w:szCs w:val="22"/>
          <w:shd w:val="clear" w:color="auto" w:fill="FFFFFF"/>
        </w:rPr>
        <w:t>,</w:t>
      </w:r>
      <w:r w:rsidR="00967AF4" w:rsidRPr="00CD6182">
        <w:rPr>
          <w:rFonts w:ascii="Arial" w:hAnsi="Arial" w:cs="Arial"/>
          <w:sz w:val="22"/>
          <w:szCs w:val="22"/>
          <w:shd w:val="clear" w:color="auto" w:fill="FFFFFF"/>
        </w:rPr>
        <w:t xml:space="preserve"> pelas falhas ou irregularidades que viciariam este Edital, hipótese em que tal comunicação não terá efeito de recurso</w:t>
      </w:r>
      <w:r w:rsidR="00967AF4" w:rsidRPr="00CD6182">
        <w:rPr>
          <w:rFonts w:ascii="Arial" w:hAnsi="Arial" w:cs="Arial"/>
          <w:sz w:val="22"/>
          <w:szCs w:val="22"/>
        </w:rPr>
        <w:t>;</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26.2.</w:t>
      </w:r>
      <w:r w:rsidRPr="00CD6182">
        <w:rPr>
          <w:rFonts w:ascii="Arial" w:hAnsi="Arial" w:cs="Arial"/>
          <w:sz w:val="22"/>
          <w:szCs w:val="22"/>
        </w:rPr>
        <w:t xml:space="preserve"> </w:t>
      </w:r>
      <w:r w:rsidR="00967AF4" w:rsidRPr="00CD6182">
        <w:rPr>
          <w:rFonts w:ascii="Arial" w:hAnsi="Arial" w:cs="Arial"/>
          <w:sz w:val="22"/>
          <w:szCs w:val="22"/>
        </w:rPr>
        <w:t xml:space="preserve">Em caso de não haver expediente na Prefeitura de Primavera do </w:t>
      </w:r>
      <w:r w:rsidR="00103F52">
        <w:rPr>
          <w:rFonts w:ascii="Arial" w:hAnsi="Arial" w:cs="Arial"/>
          <w:sz w:val="22"/>
          <w:szCs w:val="22"/>
        </w:rPr>
        <w:t>Leste, para a data que na qual foi marcado o certame</w:t>
      </w:r>
      <w:r w:rsidR="00967AF4" w:rsidRPr="00CD6182">
        <w:rPr>
          <w:rFonts w:ascii="Arial" w:hAnsi="Arial" w:cs="Arial"/>
          <w:sz w:val="22"/>
          <w:szCs w:val="22"/>
        </w:rPr>
        <w:t xml:space="preserve">, será considerado o dia subsequente; </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26.3.</w:t>
      </w:r>
      <w:r w:rsidRPr="00CD6182">
        <w:rPr>
          <w:rFonts w:ascii="Arial" w:hAnsi="Arial" w:cs="Arial"/>
          <w:sz w:val="22"/>
          <w:szCs w:val="22"/>
        </w:rPr>
        <w:t xml:space="preserve"> </w:t>
      </w:r>
      <w:r w:rsidR="00967AF4" w:rsidRPr="00CD6182">
        <w:rPr>
          <w:rFonts w:ascii="Arial" w:hAnsi="Arial" w:cs="Arial"/>
          <w:sz w:val="22"/>
          <w:szCs w:val="22"/>
        </w:rPr>
        <w:t>A impugnação feita tempestivamente pelo licitante não o impedirá de participar do processo licitatório até o trânsito em julgado da decisão a ela pertinente.</w:t>
      </w:r>
    </w:p>
    <w:p w:rsidR="00967AF4" w:rsidRPr="00EF6868"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26.4.</w:t>
      </w:r>
      <w:r w:rsidRPr="00CD6182">
        <w:rPr>
          <w:rFonts w:ascii="Arial" w:hAnsi="Arial" w:cs="Arial"/>
          <w:sz w:val="22"/>
          <w:szCs w:val="22"/>
        </w:rPr>
        <w:t xml:space="preserve"> </w:t>
      </w:r>
      <w:r w:rsidR="00967AF4" w:rsidRPr="00CD6182">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CD6182">
        <w:rPr>
          <w:rFonts w:ascii="Arial" w:hAnsi="Arial" w:cs="Arial"/>
          <w:sz w:val="22"/>
          <w:szCs w:val="22"/>
        </w:rPr>
        <w:t>5</w:t>
      </w:r>
      <w:proofErr w:type="gramEnd"/>
      <w:r w:rsidR="00967AF4" w:rsidRPr="00CD6182">
        <w:rPr>
          <w:rFonts w:ascii="Arial" w:hAnsi="Arial" w:cs="Arial"/>
          <w:sz w:val="22"/>
          <w:szCs w:val="22"/>
        </w:rPr>
        <w:t xml:space="preserve"> (cinco) dias úteis antes da data fixada para a abertura dos envelopes de habilitação, ou seja, </w:t>
      </w:r>
      <w:r w:rsidR="00F24A91">
        <w:rPr>
          <w:rFonts w:ascii="Arial" w:hAnsi="Arial" w:cs="Arial"/>
          <w:b/>
          <w:sz w:val="22"/>
          <w:szCs w:val="22"/>
          <w:u w:val="single"/>
        </w:rPr>
        <w:t>até as 18</w:t>
      </w:r>
      <w:r w:rsidR="00967AF4" w:rsidRPr="00CD6182">
        <w:rPr>
          <w:rFonts w:ascii="Arial" w:hAnsi="Arial" w:cs="Arial"/>
          <w:b/>
          <w:sz w:val="22"/>
          <w:szCs w:val="22"/>
          <w:u w:val="single"/>
        </w:rPr>
        <w:t xml:space="preserve">:00 horas do dia </w:t>
      </w:r>
      <w:r w:rsidR="00CE13E5">
        <w:rPr>
          <w:rFonts w:ascii="Arial" w:hAnsi="Arial" w:cs="Arial"/>
          <w:b/>
          <w:sz w:val="22"/>
          <w:szCs w:val="22"/>
          <w:u w:val="single"/>
        </w:rPr>
        <w:t>26</w:t>
      </w:r>
      <w:r w:rsidR="0046113D">
        <w:rPr>
          <w:rFonts w:ascii="Arial" w:hAnsi="Arial" w:cs="Arial"/>
          <w:b/>
          <w:sz w:val="22"/>
          <w:szCs w:val="22"/>
          <w:u w:val="single"/>
        </w:rPr>
        <w:t>/03/2019</w:t>
      </w:r>
      <w:r w:rsidR="00967AF4" w:rsidRPr="00CD6182">
        <w:rPr>
          <w:rFonts w:ascii="Arial" w:hAnsi="Arial" w:cs="Arial"/>
          <w:sz w:val="22"/>
          <w:szCs w:val="22"/>
          <w:u w:val="single"/>
        </w:rPr>
        <w:t>,</w:t>
      </w:r>
      <w:r w:rsidR="00967AF4" w:rsidRPr="00CD6182">
        <w:rPr>
          <w:rFonts w:ascii="Arial" w:hAnsi="Arial" w:cs="Arial"/>
          <w:sz w:val="22"/>
          <w:szCs w:val="22"/>
        </w:rPr>
        <w:t xml:space="preserve"> </w:t>
      </w:r>
      <w:r w:rsidR="00967AF4" w:rsidRPr="00EF6868">
        <w:rPr>
          <w:rFonts w:ascii="Arial" w:hAnsi="Arial" w:cs="Arial"/>
          <w:sz w:val="22"/>
          <w:szCs w:val="22"/>
        </w:rPr>
        <w:t>devendo a Administração julgar e responder à impugnação em até 3 (três) dias úteis, sem prejuízo da faculdade prevista no § 1</w:t>
      </w:r>
      <w:r w:rsidR="00967AF4" w:rsidRPr="00EF6868">
        <w:rPr>
          <w:rFonts w:ascii="Arial" w:hAnsi="Arial" w:cs="Arial"/>
          <w:sz w:val="22"/>
          <w:szCs w:val="22"/>
          <w:u w:val="single"/>
          <w:vertAlign w:val="superscript"/>
        </w:rPr>
        <w:t>o</w:t>
      </w:r>
      <w:r w:rsidR="00967AF4" w:rsidRPr="00EF6868">
        <w:rPr>
          <w:rFonts w:ascii="Arial" w:hAnsi="Arial" w:cs="Arial"/>
          <w:sz w:val="22"/>
          <w:szCs w:val="22"/>
        </w:rPr>
        <w:t xml:space="preserve"> do art. 113 da referida Lei.</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EF6868">
        <w:rPr>
          <w:rFonts w:ascii="Arial" w:hAnsi="Arial" w:cs="Arial"/>
          <w:b/>
          <w:sz w:val="22"/>
          <w:szCs w:val="22"/>
        </w:rPr>
        <w:t>26.5.</w:t>
      </w:r>
      <w:r w:rsidRPr="00EF6868">
        <w:rPr>
          <w:rFonts w:ascii="Arial" w:hAnsi="Arial" w:cs="Arial"/>
          <w:sz w:val="22"/>
          <w:szCs w:val="22"/>
        </w:rPr>
        <w:t xml:space="preserve"> </w:t>
      </w:r>
      <w:r w:rsidR="00967AF4" w:rsidRPr="00EF6868">
        <w:rPr>
          <w:rFonts w:ascii="Arial" w:hAnsi="Arial" w:cs="Arial"/>
          <w:sz w:val="22"/>
          <w:szCs w:val="22"/>
        </w:rPr>
        <w:t>A impugnação poderá ser realizada por petição protocolada na sede da Prefeitura, localizada na Rua Maringá, 444, Centro</w:t>
      </w:r>
      <w:r w:rsidR="00967AF4" w:rsidRPr="00CD6182">
        <w:rPr>
          <w:rFonts w:ascii="Arial" w:hAnsi="Arial" w:cs="Arial"/>
          <w:sz w:val="22"/>
          <w:szCs w:val="22"/>
        </w:rPr>
        <w:t xml:space="preserve"> – Primavera do Leste - MT, setor de Protocolo Geral, com solicitação de encaminhamento urgente ao Setor de Licitações;</w:t>
      </w:r>
    </w:p>
    <w:p w:rsidR="00967AF4" w:rsidRPr="00CD6182" w:rsidRDefault="006C6609" w:rsidP="00CD6182">
      <w:pPr>
        <w:widowControl w:val="0"/>
        <w:tabs>
          <w:tab w:val="left" w:pos="426"/>
          <w:tab w:val="left" w:pos="567"/>
          <w:tab w:val="left" w:pos="709"/>
        </w:tabs>
        <w:spacing w:after="120"/>
        <w:contextualSpacing/>
        <w:jc w:val="both"/>
        <w:rPr>
          <w:rFonts w:ascii="Arial" w:hAnsi="Arial" w:cs="Arial"/>
          <w:sz w:val="22"/>
          <w:szCs w:val="22"/>
        </w:rPr>
      </w:pPr>
      <w:proofErr w:type="gramStart"/>
      <w:r w:rsidRPr="00CD6182">
        <w:rPr>
          <w:rFonts w:ascii="Arial" w:hAnsi="Arial" w:cs="Arial"/>
          <w:b/>
          <w:sz w:val="22"/>
          <w:szCs w:val="22"/>
        </w:rPr>
        <w:t>26.6.</w:t>
      </w:r>
      <w:proofErr w:type="gramEnd"/>
      <w:r w:rsidR="00967AF4" w:rsidRPr="00CD6182">
        <w:rPr>
          <w:rFonts w:ascii="Arial" w:hAnsi="Arial" w:cs="Arial"/>
          <w:sz w:val="22"/>
          <w:szCs w:val="22"/>
        </w:rPr>
        <w:t xml:space="preserve">Os pedidos de esclarecimentos solicitados por escrito serão respondidos e disponibilizados no site </w:t>
      </w:r>
      <w:hyperlink r:id="rId20" w:history="1">
        <w:r w:rsidR="00967AF4" w:rsidRPr="00CD6182">
          <w:rPr>
            <w:rStyle w:val="Hyperlink"/>
            <w:rFonts w:ascii="Arial" w:hAnsi="Arial" w:cs="Arial"/>
            <w:sz w:val="22"/>
            <w:szCs w:val="22"/>
          </w:rPr>
          <w:t>www.primaveradoleste.mt.gov.br</w:t>
        </w:r>
      </w:hyperlink>
      <w:r w:rsidR="00967AF4" w:rsidRPr="00CD6182">
        <w:rPr>
          <w:rFonts w:ascii="Arial" w:hAnsi="Arial" w:cs="Arial"/>
          <w:sz w:val="22"/>
          <w:szCs w:val="22"/>
        </w:rPr>
        <w:t>;</w:t>
      </w:r>
    </w:p>
    <w:p w:rsidR="006C6609"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26.7.</w:t>
      </w:r>
      <w:r w:rsidRPr="00CD6182">
        <w:rPr>
          <w:rFonts w:ascii="Arial" w:hAnsi="Arial" w:cs="Arial"/>
          <w:sz w:val="22"/>
          <w:szCs w:val="22"/>
        </w:rPr>
        <w:t xml:space="preserve"> </w:t>
      </w:r>
      <w:r w:rsidR="00967AF4" w:rsidRPr="00CD6182">
        <w:rPr>
          <w:rFonts w:ascii="Arial" w:hAnsi="Arial" w:cs="Arial"/>
          <w:sz w:val="22"/>
          <w:szCs w:val="22"/>
        </w:rPr>
        <w:t>Impugnações ou pedidos de esclarecimentos protocolados e/ou enviados por e-mail fora do prazo, não serão considerados;</w:t>
      </w:r>
    </w:p>
    <w:p w:rsidR="00083343"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26.8.</w:t>
      </w:r>
      <w:r w:rsidRPr="00CD6182">
        <w:rPr>
          <w:rFonts w:ascii="Arial" w:hAnsi="Arial" w:cs="Arial"/>
          <w:sz w:val="22"/>
          <w:szCs w:val="22"/>
        </w:rPr>
        <w:t xml:space="preserve"> </w:t>
      </w:r>
      <w:r w:rsidR="00B45DBF" w:rsidRPr="00CD6182">
        <w:rPr>
          <w:rFonts w:ascii="Arial" w:hAnsi="Arial" w:cs="Arial"/>
          <w:sz w:val="22"/>
          <w:szCs w:val="22"/>
        </w:rPr>
        <w:t xml:space="preserve">A </w:t>
      </w:r>
      <w:proofErr w:type="gramStart"/>
      <w:r w:rsidR="00B45DBF" w:rsidRPr="00CD6182">
        <w:rPr>
          <w:rFonts w:ascii="Arial" w:hAnsi="Arial" w:cs="Arial"/>
          <w:sz w:val="22"/>
          <w:szCs w:val="22"/>
        </w:rPr>
        <w:t>Adjudicatária/Contratada</w:t>
      </w:r>
      <w:proofErr w:type="gramEnd"/>
      <w:r w:rsidR="00B45DBF" w:rsidRPr="00CD6182">
        <w:rPr>
          <w:rFonts w:ascii="Arial" w:hAnsi="Arial" w:cs="Arial"/>
          <w:sz w:val="22"/>
          <w:szCs w:val="22"/>
        </w:rPr>
        <w:t xml:space="preserve"> poderá ser penalizada inclusive com eventual rescisão do </w:t>
      </w:r>
      <w:r w:rsidR="00B45DBF" w:rsidRPr="00CD6182">
        <w:rPr>
          <w:rFonts w:ascii="Arial" w:hAnsi="Arial" w:cs="Arial"/>
          <w:sz w:val="22"/>
          <w:szCs w:val="22"/>
        </w:rPr>
        <w:lastRenderedPageBreak/>
        <w:t>contrato caso à qualidade dos serviços e/ou a presteza no atendimento deixarem de corresponder à expectativa</w:t>
      </w:r>
      <w:r w:rsidR="00A1283C" w:rsidRPr="00CD6182">
        <w:rPr>
          <w:rFonts w:ascii="Arial" w:hAnsi="Arial" w:cs="Arial"/>
          <w:sz w:val="22"/>
          <w:szCs w:val="22"/>
        </w:rPr>
        <w:t>.</w:t>
      </w:r>
    </w:p>
    <w:p w:rsidR="005F4055" w:rsidRPr="00CD6182" w:rsidRDefault="005F4055" w:rsidP="00CD6182">
      <w:pPr>
        <w:widowControl w:val="0"/>
        <w:tabs>
          <w:tab w:val="left" w:pos="567"/>
        </w:tabs>
        <w:spacing w:after="120"/>
        <w:contextualSpacing/>
        <w:jc w:val="both"/>
        <w:rPr>
          <w:rFonts w:ascii="Arial" w:hAnsi="Arial" w:cs="Arial"/>
          <w:sz w:val="22"/>
          <w:szCs w:val="22"/>
        </w:rPr>
      </w:pPr>
    </w:p>
    <w:p w:rsidR="00AB2450" w:rsidRPr="005B3187" w:rsidRDefault="00AB2450" w:rsidP="00930B57">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930B57" w:rsidRDefault="00930B57" w:rsidP="001558F1">
      <w:pPr>
        <w:pStyle w:val="11-Numerao1"/>
      </w:pPr>
      <w:r w:rsidRPr="00930B57">
        <w:rPr>
          <w:b/>
        </w:rPr>
        <w:t>27.1.</w:t>
      </w:r>
      <w:r>
        <w:t xml:space="preserve"> </w:t>
      </w:r>
      <w:r w:rsidR="00AB2450" w:rsidRPr="00EF6868">
        <w:t xml:space="preserve">O Município de </w:t>
      </w:r>
      <w:r w:rsidR="00BE0D54" w:rsidRPr="00EF6868">
        <w:t>Primavera do Leste</w:t>
      </w:r>
      <w:r w:rsidR="00AB2450" w:rsidRPr="00EF6868">
        <w:t xml:space="preserve"> designará como Fiscais de Contrato, a serem intitulados por meio de Portaria, sendo responsáveis por acompanhar, fiscalizar e conferir o recebimento do material ou a execução do serviço,</w:t>
      </w:r>
      <w:r w:rsidR="00AB2450" w:rsidRPr="00EF6868">
        <w:rPr>
          <w:rFonts w:eastAsia="Calibri"/>
        </w:rPr>
        <w:t xml:space="preserve"> </w:t>
      </w:r>
      <w:r w:rsidR="00AB2450"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AB2450" w:rsidRPr="00930B57" w:rsidTr="00994C7D">
        <w:tc>
          <w:tcPr>
            <w:tcW w:w="2194" w:type="dxa"/>
            <w:vAlign w:val="center"/>
          </w:tcPr>
          <w:p w:rsidR="00AB2450" w:rsidRPr="00930B57" w:rsidRDefault="009D6741" w:rsidP="002A6988">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AB2450" w:rsidRPr="004D21BF" w:rsidRDefault="00923980" w:rsidP="004A782A">
            <w:pPr>
              <w:spacing w:after="120"/>
              <w:ind w:right="215"/>
              <w:jc w:val="both"/>
              <w:rPr>
                <w:rFonts w:ascii="Arial" w:hAnsi="Arial" w:cs="Arial"/>
                <w:sz w:val="22"/>
                <w:szCs w:val="22"/>
              </w:rPr>
            </w:pPr>
            <w:r>
              <w:rPr>
                <w:rFonts w:ascii="Arial" w:hAnsi="Arial" w:cs="Arial"/>
                <w:sz w:val="22"/>
                <w:szCs w:val="22"/>
              </w:rPr>
              <w:t>Tiago Oliveira</w:t>
            </w:r>
            <w:proofErr w:type="gramStart"/>
            <w:r>
              <w:rPr>
                <w:rFonts w:ascii="Arial" w:hAnsi="Arial" w:cs="Arial"/>
                <w:sz w:val="22"/>
                <w:szCs w:val="22"/>
              </w:rPr>
              <w:t xml:space="preserve"> </w:t>
            </w:r>
            <w:r w:rsidR="004D21BF" w:rsidRPr="004D21BF">
              <w:rPr>
                <w:rFonts w:ascii="Arial" w:hAnsi="Arial" w:cs="Arial"/>
                <w:sz w:val="22"/>
                <w:szCs w:val="22"/>
              </w:rPr>
              <w:t xml:space="preserve"> </w:t>
            </w:r>
            <w:proofErr w:type="gramEnd"/>
            <w:r w:rsidR="004D21BF" w:rsidRPr="004D21BF">
              <w:rPr>
                <w:rFonts w:ascii="Arial" w:hAnsi="Arial" w:cs="Arial"/>
                <w:sz w:val="22"/>
                <w:szCs w:val="22"/>
              </w:rPr>
              <w:t>- Engenheira</w:t>
            </w:r>
            <w:r w:rsidR="009D6741" w:rsidRPr="004D21BF">
              <w:rPr>
                <w:rFonts w:ascii="Arial" w:hAnsi="Arial" w:cs="Arial"/>
                <w:sz w:val="22"/>
                <w:szCs w:val="22"/>
              </w:rPr>
              <w:t xml:space="preserve"> </w:t>
            </w:r>
            <w:r w:rsidR="00967AF4" w:rsidRPr="004D21BF">
              <w:rPr>
                <w:rFonts w:ascii="Arial" w:hAnsi="Arial" w:cs="Arial"/>
                <w:sz w:val="22"/>
                <w:szCs w:val="22"/>
              </w:rPr>
              <w:t xml:space="preserve">Civil </w:t>
            </w:r>
          </w:p>
        </w:tc>
      </w:tr>
      <w:tr w:rsidR="00AB2450" w:rsidRPr="00930B57" w:rsidTr="00994C7D">
        <w:tc>
          <w:tcPr>
            <w:tcW w:w="2194" w:type="dxa"/>
            <w:vAlign w:val="center"/>
          </w:tcPr>
          <w:p w:rsidR="00AB2450" w:rsidRPr="00930B57" w:rsidRDefault="00AB2450" w:rsidP="002A6988">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do Contrato</w:t>
            </w:r>
          </w:p>
        </w:tc>
        <w:tc>
          <w:tcPr>
            <w:tcW w:w="7433" w:type="dxa"/>
          </w:tcPr>
          <w:p w:rsidR="00AB2450" w:rsidRPr="00930B57" w:rsidRDefault="004D21BF" w:rsidP="002A6988">
            <w:pPr>
              <w:spacing w:after="120"/>
              <w:ind w:right="215"/>
              <w:jc w:val="both"/>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w:t>
            </w:r>
          </w:p>
        </w:tc>
      </w:tr>
      <w:tr w:rsidR="00AB2450" w:rsidRPr="00930B57" w:rsidTr="00994C7D">
        <w:tc>
          <w:tcPr>
            <w:tcW w:w="2194" w:type="dxa"/>
            <w:vAlign w:val="center"/>
          </w:tcPr>
          <w:p w:rsidR="00AB2450" w:rsidRPr="00930B57" w:rsidRDefault="00AB2450" w:rsidP="002A6988">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Suplente do Fiscal</w:t>
            </w:r>
          </w:p>
        </w:tc>
        <w:tc>
          <w:tcPr>
            <w:tcW w:w="7433" w:type="dxa"/>
          </w:tcPr>
          <w:p w:rsidR="00AB2450" w:rsidRPr="00930B57" w:rsidRDefault="004D21BF" w:rsidP="002A6988">
            <w:pPr>
              <w:spacing w:after="120"/>
              <w:ind w:right="215"/>
              <w:jc w:val="both"/>
              <w:rPr>
                <w:rFonts w:ascii="Arial" w:hAnsi="Arial" w:cs="Arial"/>
                <w:sz w:val="22"/>
                <w:szCs w:val="22"/>
              </w:rPr>
            </w:pPr>
            <w:r>
              <w:rPr>
                <w:rFonts w:ascii="Arial" w:hAnsi="Arial" w:cs="Arial"/>
                <w:sz w:val="22"/>
                <w:szCs w:val="22"/>
              </w:rPr>
              <w:t>Edson Márcio da Silva Xavier</w:t>
            </w:r>
          </w:p>
        </w:tc>
      </w:tr>
    </w:tbl>
    <w:p w:rsidR="00AB2450" w:rsidRDefault="00930B57" w:rsidP="001558F1">
      <w:pPr>
        <w:pStyle w:val="11-Numerao1"/>
      </w:pPr>
      <w:r w:rsidRPr="00930B57">
        <w:rPr>
          <w:b/>
        </w:rPr>
        <w:t>27.2.</w:t>
      </w:r>
      <w:r>
        <w:t xml:space="preserve"> </w:t>
      </w:r>
      <w:r w:rsidR="00AB2450" w:rsidRPr="00930B57">
        <w:t xml:space="preserve">Eventuais alterações dos integrantes da Equipe de Fiscalização </w:t>
      </w:r>
      <w:proofErr w:type="gramStart"/>
      <w:r w:rsidR="00AB2450" w:rsidRPr="00930B57">
        <w:t>deverá ser realizada</w:t>
      </w:r>
      <w:proofErr w:type="gramEnd"/>
      <w:r w:rsidR="00AB2450" w:rsidRPr="00930B57">
        <w:t xml:space="preserve"> por meio de Portaria a ser publicada no Diário Oficial, dispensado o apostilamento</w:t>
      </w:r>
      <w:r w:rsidR="00AB2450">
        <w:t>.</w:t>
      </w:r>
    </w:p>
    <w:p w:rsidR="00315C25" w:rsidRPr="00AA5DCE" w:rsidRDefault="00315C25" w:rsidP="001558F1">
      <w:pPr>
        <w:pStyle w:val="11-Numerao1"/>
      </w:pPr>
    </w:p>
    <w:p w:rsidR="0000185E" w:rsidRPr="008B65E9" w:rsidRDefault="0000185E" w:rsidP="00930B57">
      <w:pPr>
        <w:pStyle w:val="01-Titulo"/>
      </w:pPr>
      <w:bookmarkStart w:id="39" w:name="_Toc514666347"/>
      <w:r w:rsidRPr="008B65E9">
        <w:t>DAS DISPOSIÇÕES GERAIS</w:t>
      </w:r>
      <w:bookmarkEnd w:id="39"/>
    </w:p>
    <w:p w:rsidR="00AA5DCE" w:rsidRPr="000C17CC" w:rsidRDefault="00930B57" w:rsidP="001558F1">
      <w:pPr>
        <w:pStyle w:val="11-Numerao1"/>
      </w:pPr>
      <w:r w:rsidRPr="00930B57">
        <w:rPr>
          <w:b/>
        </w:rPr>
        <w:t>28.1.</w:t>
      </w:r>
      <w:r>
        <w:t xml:space="preserve"> </w:t>
      </w:r>
      <w:r w:rsidR="0000185E" w:rsidRPr="000C17CC">
        <w:t xml:space="preserve">O contrato bem como a proposta da licitante vencedora fará parte integrante do edital de </w:t>
      </w:r>
      <w:r w:rsidR="0024510D" w:rsidRPr="000C17CC">
        <w:t>TOMADA DE PREÇO</w:t>
      </w:r>
      <w:r w:rsidR="0000185E" w:rsidRPr="000C17CC">
        <w:t xml:space="preserve"> n° </w:t>
      </w:r>
      <w:r w:rsidR="007E1034">
        <w:t>005/2019</w:t>
      </w:r>
      <w:r w:rsidR="0000185E" w:rsidRPr="000C17CC">
        <w:t xml:space="preserve"> e seus anexos i</w:t>
      </w:r>
      <w:r>
        <w:t>ndependentemente de transcrição;</w:t>
      </w:r>
    </w:p>
    <w:p w:rsidR="00AA5DCE" w:rsidRPr="000C17CC" w:rsidRDefault="00930B57" w:rsidP="001558F1">
      <w:pPr>
        <w:pStyle w:val="11-Numerao1"/>
      </w:pPr>
      <w:r w:rsidRPr="00930B57">
        <w:rPr>
          <w:b/>
        </w:rPr>
        <w:t>28.2.</w:t>
      </w:r>
      <w:r>
        <w:t xml:space="preserve"> </w:t>
      </w:r>
      <w:r w:rsidR="0000185E" w:rsidRPr="000C17CC">
        <w:t>A proponente ao participar do presente certame, expressa automaticamente concordância aos te</w:t>
      </w:r>
      <w:r>
        <w:t>rmos deste Edital e seus anexos;</w:t>
      </w:r>
    </w:p>
    <w:p w:rsidR="00AA5DCE" w:rsidRPr="000C17CC" w:rsidRDefault="00930B57" w:rsidP="001558F1">
      <w:pPr>
        <w:pStyle w:val="11-Numerao1"/>
      </w:pPr>
      <w:r w:rsidRPr="00930B57">
        <w:rPr>
          <w:b/>
        </w:rPr>
        <w:t>28.3.</w:t>
      </w:r>
      <w:r>
        <w:t xml:space="preserve"> </w:t>
      </w:r>
      <w:r w:rsidR="0000185E" w:rsidRPr="000C17CC">
        <w:t>As propostas de preços que forem desclassificadas, serão na própria sessão pública da licitação, devolvidas a seus ti</w:t>
      </w:r>
      <w:r>
        <w:t>tulares, caso não haja recursos;</w:t>
      </w:r>
    </w:p>
    <w:p w:rsidR="00AA5DCE" w:rsidRPr="000C17CC" w:rsidRDefault="00930B57" w:rsidP="001558F1">
      <w:pPr>
        <w:pStyle w:val="11-Numerao1"/>
      </w:pPr>
      <w:r w:rsidRPr="00930B57">
        <w:rPr>
          <w:b/>
        </w:rPr>
        <w:t>28.4.</w:t>
      </w:r>
      <w:r>
        <w:t xml:space="preserve"> </w:t>
      </w:r>
      <w:r w:rsidR="0000185E" w:rsidRPr="000C17CC">
        <w:t>É facultada à autoridade superior, em qualquer fase da licitação, a promoção de diligência destinada a esclarecer ou complementar a instrução do Processo, vedada a inclusão posterior de documento ou informação que deveria c</w:t>
      </w:r>
      <w:r>
        <w:t>onstar no ato da sessão pública;</w:t>
      </w:r>
    </w:p>
    <w:p w:rsidR="00AA5DCE" w:rsidRPr="000C17CC" w:rsidRDefault="00930B57" w:rsidP="001558F1">
      <w:pPr>
        <w:pStyle w:val="11-Numerao1"/>
      </w:pPr>
      <w:r w:rsidRPr="00930B57">
        <w:rPr>
          <w:b/>
        </w:rPr>
        <w:t>28.5.</w:t>
      </w:r>
      <w:r>
        <w:t xml:space="preserve"> </w:t>
      </w:r>
      <w:r w:rsidR="0000185E" w:rsidRPr="000C17CC">
        <w:t>Fica assegurado à CONTRATANTE, o direito de, no interesse da Administração, revogar a qualquer tempo, no todo ou em parte, a presente licitação, dando ciência aos participantes, na forma da legislação vigente</w:t>
      </w:r>
      <w:r>
        <w:t>;</w:t>
      </w:r>
    </w:p>
    <w:p w:rsidR="00AA5DCE" w:rsidRPr="000C17CC" w:rsidRDefault="00930B57" w:rsidP="001558F1">
      <w:pPr>
        <w:pStyle w:val="11-Numerao1"/>
      </w:pPr>
      <w:r w:rsidRPr="00930B57">
        <w:rPr>
          <w:b/>
        </w:rPr>
        <w:t>28.6.</w:t>
      </w:r>
      <w:r>
        <w:t xml:space="preserve"> </w:t>
      </w:r>
      <w:r w:rsidR="0000185E" w:rsidRPr="000C17CC">
        <w:t xml:space="preserve">A proponente é </w:t>
      </w:r>
      <w:proofErr w:type="gramStart"/>
      <w:r w:rsidR="0000185E" w:rsidRPr="000C17CC">
        <w:t>responsável pela fidelidade e legitimidade das informações e/ou documentos</w:t>
      </w:r>
      <w:proofErr w:type="gramEnd"/>
      <w:r w:rsidR="0000185E" w:rsidRPr="000C17CC">
        <w:t xml:space="preserve"> apresentado</w:t>
      </w:r>
      <w:r>
        <w:t>s em qualquer fase da licitação;</w:t>
      </w:r>
    </w:p>
    <w:p w:rsidR="005F4055" w:rsidRDefault="00930B57" w:rsidP="001558F1">
      <w:pPr>
        <w:pStyle w:val="11-Numerao1"/>
      </w:pPr>
      <w:r w:rsidRPr="00930B57">
        <w:rPr>
          <w:b/>
        </w:rPr>
        <w:t>28.5.</w:t>
      </w:r>
      <w:r>
        <w:t xml:space="preserve"> </w:t>
      </w:r>
      <w:r w:rsidR="0000185E" w:rsidRPr="000C17CC">
        <w:t>Após apresentação da proposta,</w:t>
      </w:r>
      <w:r>
        <w:t xml:space="preserve"> não cabe desistência, da mesma;</w:t>
      </w:r>
    </w:p>
    <w:p w:rsidR="00AA5DCE" w:rsidRPr="000C17CC" w:rsidRDefault="00930B57" w:rsidP="001558F1">
      <w:pPr>
        <w:pStyle w:val="11-Numerao1"/>
      </w:pPr>
      <w:r w:rsidRPr="00930B57">
        <w:rPr>
          <w:b/>
        </w:rPr>
        <w:t>28.6.</w:t>
      </w:r>
      <w:r>
        <w:t xml:space="preserve"> </w:t>
      </w:r>
      <w:r w:rsidR="0000185E" w:rsidRPr="000C17CC">
        <w:t xml:space="preserve">Se alguma data marcada ou de fim de contagem de prazos coincidirem com decretação de feriado ou outro fato superveniente de caráter público que impeça a realização de qualquer procedimento, este será automaticamente prorrogado até </w:t>
      </w:r>
      <w:r>
        <w:t>o primeiro dia útil subsequente;</w:t>
      </w:r>
    </w:p>
    <w:p w:rsidR="00AA5DCE" w:rsidRPr="000C17CC" w:rsidRDefault="00930B57" w:rsidP="001558F1">
      <w:pPr>
        <w:pStyle w:val="11-Numerao1"/>
      </w:pPr>
      <w:r w:rsidRPr="00930B57">
        <w:rPr>
          <w:b/>
        </w:rPr>
        <w:lastRenderedPageBreak/>
        <w:t>28.7.</w:t>
      </w:r>
      <w:r>
        <w:t xml:space="preserve"> </w:t>
      </w:r>
      <w:r w:rsidR="0000185E" w:rsidRPr="000C17CC">
        <w:t xml:space="preserve">Na contagem dos prazos estabelecidos neste Edital e seus Anexos </w:t>
      </w:r>
      <w:r w:rsidR="002C72C5" w:rsidRPr="000C17CC">
        <w:t>excluir-se-á o dia do início e incluir-se-á o do vencimento</w:t>
      </w:r>
      <w:r w:rsidR="0000185E" w:rsidRPr="000C17CC">
        <w:t xml:space="preserve">, em ambos os casos, só se iniciam e vencem os prazos em dias de expediente na Prefeitura Municipal de </w:t>
      </w:r>
      <w:r w:rsidR="00355B85">
        <w:t xml:space="preserve">Primavera do </w:t>
      </w:r>
      <w:r>
        <w:t>Leste;</w:t>
      </w:r>
    </w:p>
    <w:p w:rsidR="00355B85" w:rsidRPr="00930B57" w:rsidRDefault="00930B57" w:rsidP="00EF6868">
      <w:pPr>
        <w:widowControl w:val="0"/>
        <w:tabs>
          <w:tab w:val="left" w:pos="567"/>
        </w:tabs>
        <w:spacing w:after="120"/>
        <w:jc w:val="both"/>
        <w:rPr>
          <w:rFonts w:ascii="Arial" w:hAnsi="Arial" w:cs="Arial"/>
          <w:sz w:val="22"/>
          <w:szCs w:val="22"/>
        </w:rPr>
      </w:pPr>
      <w:r w:rsidRPr="00930B57">
        <w:rPr>
          <w:rFonts w:ascii="Arial" w:hAnsi="Arial" w:cs="Arial"/>
          <w:b/>
          <w:sz w:val="22"/>
          <w:szCs w:val="22"/>
        </w:rPr>
        <w:t>28.8.</w:t>
      </w:r>
      <w:r>
        <w:rPr>
          <w:rFonts w:ascii="Arial" w:hAnsi="Arial" w:cs="Arial"/>
          <w:sz w:val="22"/>
          <w:szCs w:val="22"/>
        </w:rPr>
        <w:t xml:space="preserve"> </w:t>
      </w:r>
      <w:r w:rsidR="002623EC" w:rsidRPr="00930B57">
        <w:rPr>
          <w:rFonts w:ascii="Arial" w:hAnsi="Arial" w:cs="Arial"/>
          <w:sz w:val="22"/>
          <w:szCs w:val="22"/>
        </w:rPr>
        <w:t>Serão de inteira responsabilidade da contratada as despesas co</w:t>
      </w:r>
      <w:r w:rsidR="00F3142D" w:rsidRPr="00930B57">
        <w:rPr>
          <w:rFonts w:ascii="Arial" w:hAnsi="Arial" w:cs="Arial"/>
          <w:sz w:val="22"/>
          <w:szCs w:val="22"/>
        </w:rPr>
        <w:t>m pessoal, impostos,</w:t>
      </w:r>
      <w:r w:rsidR="00CA196C" w:rsidRPr="00930B57">
        <w:rPr>
          <w:rFonts w:ascii="Arial" w:hAnsi="Arial" w:cs="Arial"/>
          <w:sz w:val="22"/>
          <w:szCs w:val="22"/>
        </w:rPr>
        <w:t xml:space="preserve"> mat</w:t>
      </w:r>
      <w:r w:rsidR="00102566" w:rsidRPr="00930B57">
        <w:rPr>
          <w:rFonts w:ascii="Arial" w:hAnsi="Arial" w:cs="Arial"/>
          <w:sz w:val="22"/>
          <w:szCs w:val="22"/>
        </w:rPr>
        <w:t xml:space="preserve">erial, equipamentos, locação, </w:t>
      </w:r>
      <w:r w:rsidR="00CA196C" w:rsidRPr="00930B57">
        <w:rPr>
          <w:rFonts w:ascii="Arial" w:hAnsi="Arial" w:cs="Arial"/>
          <w:sz w:val="22"/>
          <w:szCs w:val="22"/>
        </w:rPr>
        <w:t>etc.</w:t>
      </w:r>
      <w:r w:rsidR="00355B85" w:rsidRPr="00930B57">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930B57">
        <w:rPr>
          <w:rFonts w:ascii="Arial" w:hAnsi="Arial" w:cs="Arial"/>
          <w:sz w:val="22"/>
          <w:szCs w:val="22"/>
        </w:rPr>
        <w:t>rito e devidamente fundamentado;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28.9.</w:t>
      </w:r>
      <w:r>
        <w:rPr>
          <w:rFonts w:ascii="Arial" w:hAnsi="Arial" w:cs="Arial"/>
          <w:color w:val="000000"/>
          <w:sz w:val="22"/>
          <w:szCs w:val="22"/>
        </w:rPr>
        <w:t xml:space="preserve"> </w:t>
      </w:r>
      <w:r w:rsidR="00355B85" w:rsidRPr="00930B57">
        <w:rPr>
          <w:rFonts w:ascii="Arial" w:hAnsi="Arial" w:cs="Arial"/>
          <w:color w:val="000000"/>
          <w:sz w:val="22"/>
          <w:szCs w:val="22"/>
        </w:rPr>
        <w:t xml:space="preserve">A homologação do resultado desta licitação não </w:t>
      </w:r>
      <w:r w:rsidRPr="00930B57">
        <w:rPr>
          <w:rFonts w:ascii="Arial" w:hAnsi="Arial" w:cs="Arial"/>
          <w:color w:val="000000"/>
          <w:sz w:val="22"/>
          <w:szCs w:val="22"/>
        </w:rPr>
        <w:t>implicará direito à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28.10.</w:t>
      </w:r>
      <w:r>
        <w:rPr>
          <w:rFonts w:ascii="Arial" w:hAnsi="Arial" w:cs="Arial"/>
          <w:color w:val="000000"/>
          <w:sz w:val="22"/>
          <w:szCs w:val="22"/>
        </w:rPr>
        <w:t xml:space="preserve"> </w:t>
      </w:r>
      <w:r w:rsidR="00355B85" w:rsidRPr="00930B57">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930B57">
        <w:rPr>
          <w:rFonts w:ascii="Arial" w:hAnsi="Arial" w:cs="Arial"/>
          <w:color w:val="000000"/>
          <w:sz w:val="22"/>
          <w:szCs w:val="22"/>
        </w:rPr>
        <w:t>sultado do processo licitatório;</w:t>
      </w:r>
    </w:p>
    <w:p w:rsid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28.11.</w:t>
      </w:r>
      <w:r>
        <w:rPr>
          <w:rFonts w:ascii="Arial" w:hAnsi="Arial" w:cs="Arial"/>
          <w:sz w:val="22"/>
          <w:szCs w:val="22"/>
        </w:rPr>
        <w:t xml:space="preserve"> </w:t>
      </w:r>
      <w:r w:rsidR="00355B85" w:rsidRPr="00930B57">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Pr>
          <w:rFonts w:ascii="Arial" w:hAnsi="Arial" w:cs="Arial"/>
          <w:sz w:val="22"/>
          <w:szCs w:val="22"/>
        </w:rPr>
        <w:t>o das disposições nele contidas;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28.12.</w:t>
      </w:r>
      <w:r>
        <w:rPr>
          <w:rFonts w:ascii="Arial" w:hAnsi="Arial" w:cs="Arial"/>
          <w:sz w:val="22"/>
          <w:szCs w:val="22"/>
        </w:rPr>
        <w:t xml:space="preserve"> </w:t>
      </w:r>
      <w:r w:rsidR="00355B85" w:rsidRPr="00930B57">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Pr>
          <w:rFonts w:ascii="Arial" w:hAnsi="Arial" w:cs="Arial"/>
          <w:sz w:val="22"/>
          <w:szCs w:val="22"/>
        </w:rPr>
        <w:t>etar a formulação das propostas;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28.13.</w:t>
      </w:r>
      <w:r>
        <w:rPr>
          <w:rFonts w:ascii="Arial" w:hAnsi="Arial" w:cs="Arial"/>
          <w:sz w:val="22"/>
          <w:szCs w:val="22"/>
        </w:rPr>
        <w:t xml:space="preserve"> </w:t>
      </w:r>
      <w:r w:rsidR="00355B85" w:rsidRPr="00930B57">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930B57">
        <w:rPr>
          <w:rFonts w:ascii="Arial" w:hAnsi="Arial" w:cs="Arial"/>
          <w:sz w:val="22"/>
          <w:szCs w:val="22"/>
        </w:rPr>
        <w:t>local anteriormente estabelecidos</w:t>
      </w:r>
      <w:proofErr w:type="gramEnd"/>
      <w:r w:rsidR="00355B85" w:rsidRPr="00930B57">
        <w:rPr>
          <w:rFonts w:ascii="Arial" w:hAnsi="Arial" w:cs="Arial"/>
          <w:sz w:val="22"/>
          <w:szCs w:val="22"/>
        </w:rPr>
        <w:t>, desde que não haja comunicação da Comissão em sentido contrário</w:t>
      </w:r>
      <w:r>
        <w:rPr>
          <w:rFonts w:ascii="Arial" w:hAnsi="Arial" w:cs="Arial"/>
          <w:sz w:val="22"/>
          <w:szCs w:val="22"/>
        </w:rPr>
        <w:t>;</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28.14.</w:t>
      </w:r>
      <w:r>
        <w:rPr>
          <w:rFonts w:ascii="Arial" w:hAnsi="Arial" w:cs="Arial"/>
          <w:sz w:val="22"/>
          <w:szCs w:val="22"/>
        </w:rPr>
        <w:t xml:space="preserve"> </w:t>
      </w:r>
      <w:r w:rsidR="00355B85" w:rsidRPr="00930B57">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28.15.</w:t>
      </w:r>
      <w:r>
        <w:rPr>
          <w:rFonts w:ascii="Arial" w:hAnsi="Arial" w:cs="Arial"/>
          <w:sz w:val="22"/>
          <w:szCs w:val="22"/>
        </w:rPr>
        <w:t xml:space="preserve"> </w:t>
      </w:r>
      <w:r w:rsidR="00355B85" w:rsidRPr="00930B57">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sz w:val="22"/>
          <w:szCs w:val="22"/>
        </w:rPr>
        <w:t>28.16.</w:t>
      </w:r>
      <w:r>
        <w:rPr>
          <w:rFonts w:ascii="Arial" w:hAnsi="Arial" w:cs="Arial"/>
          <w:sz w:val="22"/>
          <w:szCs w:val="22"/>
        </w:rPr>
        <w:t xml:space="preserve"> </w:t>
      </w:r>
      <w:r w:rsidR="00355B85" w:rsidRPr="00930B57">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28.17.</w:t>
      </w:r>
      <w:r>
        <w:rPr>
          <w:rFonts w:ascii="Arial" w:hAnsi="Arial" w:cs="Arial"/>
          <w:color w:val="000000"/>
          <w:sz w:val="22"/>
          <w:szCs w:val="22"/>
        </w:rPr>
        <w:t xml:space="preserve"> </w:t>
      </w:r>
      <w:r w:rsidR="00355B85" w:rsidRPr="00930B57">
        <w:rPr>
          <w:rFonts w:ascii="Arial" w:hAnsi="Arial" w:cs="Arial"/>
          <w:color w:val="000000"/>
          <w:sz w:val="22"/>
          <w:szCs w:val="22"/>
        </w:rPr>
        <w:t xml:space="preserve">Na contagem dos prazos estabelecidos neste Edital e seus Anexos, </w:t>
      </w:r>
      <w:r w:rsidR="00355B85" w:rsidRPr="00930B57">
        <w:rPr>
          <w:rFonts w:ascii="Arial" w:hAnsi="Arial" w:cs="Arial"/>
          <w:b/>
          <w:color w:val="000000"/>
          <w:sz w:val="22"/>
          <w:szCs w:val="22"/>
        </w:rPr>
        <w:t>excluir-se-á o dia do início e incluir-se-á o do vencimento</w:t>
      </w:r>
      <w:r w:rsidR="00355B85" w:rsidRPr="00930B57">
        <w:rPr>
          <w:rFonts w:ascii="Arial" w:hAnsi="Arial" w:cs="Arial"/>
          <w:color w:val="000000"/>
          <w:sz w:val="22"/>
          <w:szCs w:val="22"/>
        </w:rPr>
        <w:t>. Só se iniciam e vencem os prazos em dias de expediente na Administração.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28.18.</w:t>
      </w:r>
      <w:r>
        <w:rPr>
          <w:rFonts w:ascii="Arial" w:hAnsi="Arial" w:cs="Arial"/>
          <w:color w:val="000000"/>
          <w:sz w:val="22"/>
          <w:szCs w:val="22"/>
        </w:rPr>
        <w:t xml:space="preserve"> </w:t>
      </w:r>
      <w:r w:rsidR="00355B85" w:rsidRPr="00930B57">
        <w:rPr>
          <w:rFonts w:ascii="Arial" w:hAnsi="Arial" w:cs="Arial"/>
          <w:color w:val="000000"/>
          <w:sz w:val="22"/>
          <w:szCs w:val="22"/>
        </w:rPr>
        <w:t xml:space="preserve">O desatendimento de exigências formais não essenciais não importará o afastamento do </w:t>
      </w:r>
      <w:r w:rsidR="00355B85" w:rsidRPr="00930B57">
        <w:rPr>
          <w:rFonts w:ascii="Arial" w:hAnsi="Arial" w:cs="Arial"/>
          <w:sz w:val="22"/>
          <w:szCs w:val="22"/>
        </w:rPr>
        <w:t>licitante</w:t>
      </w:r>
      <w:r w:rsidR="00355B85" w:rsidRPr="00930B57">
        <w:rPr>
          <w:rFonts w:ascii="Arial" w:hAnsi="Arial" w:cs="Arial"/>
          <w:color w:val="000000"/>
          <w:sz w:val="22"/>
          <w:szCs w:val="22"/>
        </w:rPr>
        <w:t xml:space="preserve">, desde que seja possível o aproveitamento do ato, </w:t>
      </w:r>
      <w:proofErr w:type="gramStart"/>
      <w:r w:rsidR="00355B85" w:rsidRPr="00930B57">
        <w:rPr>
          <w:rFonts w:ascii="Arial" w:hAnsi="Arial" w:cs="Arial"/>
          <w:color w:val="000000"/>
          <w:sz w:val="22"/>
          <w:szCs w:val="22"/>
        </w:rPr>
        <w:t>observados</w:t>
      </w:r>
      <w:proofErr w:type="gramEnd"/>
      <w:r w:rsidR="00355B85" w:rsidRPr="00930B57">
        <w:rPr>
          <w:rFonts w:ascii="Arial" w:hAnsi="Arial" w:cs="Arial"/>
          <w:color w:val="000000"/>
          <w:sz w:val="22"/>
          <w:szCs w:val="22"/>
        </w:rPr>
        <w:t xml:space="preserve"> os princípios da isonomia e do interesse público.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28.19.</w:t>
      </w:r>
      <w:r>
        <w:rPr>
          <w:rFonts w:ascii="Arial" w:hAnsi="Arial" w:cs="Arial"/>
          <w:color w:val="000000"/>
          <w:sz w:val="22"/>
          <w:szCs w:val="22"/>
        </w:rPr>
        <w:t xml:space="preserve"> </w:t>
      </w:r>
      <w:r w:rsidR="00355B85" w:rsidRPr="00930B57">
        <w:rPr>
          <w:rFonts w:ascii="Arial" w:hAnsi="Arial" w:cs="Arial"/>
          <w:color w:val="000000"/>
          <w:sz w:val="22"/>
          <w:szCs w:val="22"/>
        </w:rPr>
        <w:t>Em caso de divergência entre disposições deste Edital e de seus Anexos ou demais peças que compõem o processo, prevalecerão as deste Edital.</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lastRenderedPageBreak/>
        <w:t>28.20.</w:t>
      </w:r>
      <w:r>
        <w:rPr>
          <w:rFonts w:ascii="Arial" w:hAnsi="Arial" w:cs="Arial"/>
          <w:sz w:val="22"/>
          <w:szCs w:val="22"/>
        </w:rPr>
        <w:t xml:space="preserve"> </w:t>
      </w:r>
      <w:r w:rsidR="00355B85" w:rsidRPr="00930B57">
        <w:rPr>
          <w:rFonts w:ascii="Arial" w:hAnsi="Arial" w:cs="Arial"/>
          <w:sz w:val="22"/>
          <w:szCs w:val="22"/>
        </w:rPr>
        <w:t>Os casos omissos serão dirimidos pela Comissão com base nas disposições da Lei n. 8.666, de 1993, e demais diplomas legais eventualmente aplicáveis.</w:t>
      </w:r>
    </w:p>
    <w:p w:rsidR="00AA5DCE" w:rsidRPr="00930B57" w:rsidRDefault="00930B57" w:rsidP="00EF6868">
      <w:pPr>
        <w:widowControl w:val="0"/>
        <w:tabs>
          <w:tab w:val="left" w:pos="709"/>
        </w:tabs>
        <w:spacing w:after="120"/>
        <w:jc w:val="both"/>
        <w:rPr>
          <w:rFonts w:ascii="Arial" w:hAnsi="Arial" w:cs="Arial"/>
          <w:sz w:val="22"/>
          <w:szCs w:val="22"/>
        </w:rPr>
      </w:pPr>
      <w:r w:rsidRPr="00930B57">
        <w:rPr>
          <w:rFonts w:ascii="Arial" w:hAnsi="Arial" w:cs="Arial"/>
          <w:b/>
          <w:color w:val="000000"/>
          <w:sz w:val="22"/>
          <w:szCs w:val="22"/>
        </w:rPr>
        <w:t>28.21.</w:t>
      </w:r>
      <w:r>
        <w:rPr>
          <w:rFonts w:ascii="Arial" w:hAnsi="Arial" w:cs="Arial"/>
          <w:color w:val="000000"/>
          <w:sz w:val="22"/>
          <w:szCs w:val="22"/>
        </w:rPr>
        <w:t xml:space="preserve"> </w:t>
      </w:r>
      <w:r w:rsidR="00355B85" w:rsidRPr="00930B57">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1" w:history="1">
        <w:r w:rsidR="00355B85" w:rsidRPr="00930B57">
          <w:rPr>
            <w:rStyle w:val="Hyperlink"/>
            <w:rFonts w:ascii="Arial" w:hAnsi="Arial" w:cs="Arial"/>
            <w:sz w:val="22"/>
            <w:szCs w:val="22"/>
          </w:rPr>
          <w:t>www.primaveradoleste.mt.gov.br</w:t>
        </w:r>
      </w:hyperlink>
      <w:r w:rsidR="00355B85" w:rsidRPr="00930B57">
        <w:rPr>
          <w:rFonts w:ascii="Arial" w:hAnsi="Arial" w:cs="Arial"/>
          <w:color w:val="FF0000"/>
          <w:sz w:val="22"/>
          <w:szCs w:val="22"/>
        </w:rPr>
        <w:t xml:space="preserve"> </w:t>
      </w:r>
      <w:r w:rsidR="00355B85" w:rsidRPr="00930B57">
        <w:rPr>
          <w:rFonts w:ascii="Arial" w:hAnsi="Arial" w:cs="Arial"/>
          <w:sz w:val="22"/>
          <w:szCs w:val="22"/>
        </w:rPr>
        <w:t>– “Cidadão” – “Editais e Licitações”, nos dias úteis, no horário das 12h às 18h, mesmo endereço e período no qual os autos do processo administrativo</w:t>
      </w:r>
      <w:r w:rsidR="00355B85" w:rsidRPr="00930B57">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072A3D">
        <w:rPr>
          <w:rFonts w:ascii="Arial" w:hAnsi="Arial" w:cs="Arial"/>
          <w:sz w:val="22"/>
          <w:szCs w:val="22"/>
        </w:rPr>
        <w:t>).</w:t>
      </w:r>
    </w:p>
    <w:p w:rsidR="00AA5DCE" w:rsidRPr="00930B57" w:rsidRDefault="00930B57" w:rsidP="001558F1">
      <w:pPr>
        <w:pStyle w:val="11-Numerao1"/>
      </w:pPr>
      <w:r w:rsidRPr="00930B57">
        <w:rPr>
          <w:b/>
        </w:rPr>
        <w:t>28.22.</w:t>
      </w:r>
      <w:r>
        <w:t xml:space="preserve"> </w:t>
      </w:r>
      <w:r w:rsidR="0000185E" w:rsidRPr="00930B57">
        <w:t>A homologação do resultado desta licitação não implicará em direito à contratação.</w:t>
      </w:r>
    </w:p>
    <w:p w:rsidR="00355B85" w:rsidRPr="00930B57"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sz w:val="22"/>
          <w:szCs w:val="22"/>
        </w:rPr>
        <w:t>28.23.</w:t>
      </w:r>
      <w:r>
        <w:rPr>
          <w:rFonts w:ascii="Arial" w:hAnsi="Arial" w:cs="Arial"/>
          <w:sz w:val="22"/>
          <w:szCs w:val="22"/>
        </w:rPr>
        <w:t xml:space="preserve"> </w:t>
      </w:r>
      <w:r w:rsidR="00355B85" w:rsidRPr="00930B57">
        <w:rPr>
          <w:rFonts w:ascii="Arial" w:hAnsi="Arial" w:cs="Arial"/>
          <w:sz w:val="22"/>
          <w:szCs w:val="22"/>
        </w:rPr>
        <w:t xml:space="preserve">O foro para dirimir questões relativas ao presente Edital será o da Seção Judiciária de </w:t>
      </w:r>
      <w:r w:rsidR="00355B85" w:rsidRPr="00930B57">
        <w:rPr>
          <w:rFonts w:ascii="Arial" w:hAnsi="Arial" w:cs="Arial"/>
          <w:bCs/>
          <w:sz w:val="22"/>
          <w:szCs w:val="22"/>
        </w:rPr>
        <w:t>Pri</w:t>
      </w:r>
      <w:r w:rsidR="00355B85" w:rsidRPr="00930B57">
        <w:rPr>
          <w:rFonts w:ascii="Arial" w:hAnsi="Arial" w:cs="Arial"/>
          <w:sz w:val="22"/>
          <w:szCs w:val="22"/>
        </w:rPr>
        <w:t>mavera do Leste - MT, com exclusão de qualquer outro.</w:t>
      </w:r>
    </w:p>
    <w:p w:rsidR="00355B85"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color w:val="000000"/>
          <w:sz w:val="22"/>
          <w:szCs w:val="22"/>
        </w:rPr>
        <w:t>28.24.</w:t>
      </w:r>
      <w:r>
        <w:rPr>
          <w:rFonts w:ascii="Arial" w:hAnsi="Arial" w:cs="Arial"/>
          <w:color w:val="000000"/>
          <w:sz w:val="22"/>
          <w:szCs w:val="22"/>
        </w:rPr>
        <w:t xml:space="preserve"> </w:t>
      </w:r>
      <w:r w:rsidR="00355B85" w:rsidRPr="00930B57">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1677CB">
        <w:rPr>
          <w:rFonts w:ascii="Arial" w:hAnsi="Arial" w:cs="Arial"/>
          <w:b/>
          <w:sz w:val="22"/>
          <w:szCs w:val="22"/>
        </w:rPr>
        <w:t>Anexo I</w:t>
      </w:r>
      <w:r w:rsidR="005800FB" w:rsidRPr="001677CB">
        <w:rPr>
          <w:rFonts w:ascii="Arial" w:hAnsi="Arial" w:cs="Arial"/>
          <w:b/>
          <w:sz w:val="22"/>
          <w:szCs w:val="22"/>
        </w:rPr>
        <w:t xml:space="preserve"> </w:t>
      </w:r>
      <w:r w:rsidR="00065468" w:rsidRPr="001677CB">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1677CB">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1677CB">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1677CB">
        <w:rPr>
          <w:rFonts w:ascii="Arial" w:hAnsi="Arial" w:cs="Arial"/>
          <w:b/>
          <w:sz w:val="22"/>
          <w:szCs w:val="22"/>
        </w:rPr>
        <w:t xml:space="preserve">Anexo </w:t>
      </w:r>
      <w:r w:rsidR="005B2226" w:rsidRPr="001677CB">
        <w:rPr>
          <w:rFonts w:ascii="Arial" w:hAnsi="Arial" w:cs="Arial"/>
          <w:b/>
          <w:sz w:val="22"/>
          <w:szCs w:val="22"/>
        </w:rPr>
        <w:t>I</w:t>
      </w:r>
      <w:r w:rsidR="005F1BA9" w:rsidRPr="001677CB">
        <w:rPr>
          <w:rFonts w:ascii="Arial" w:hAnsi="Arial" w:cs="Arial"/>
          <w:b/>
          <w:sz w:val="22"/>
          <w:szCs w:val="22"/>
        </w:rPr>
        <w:t>V</w:t>
      </w:r>
      <w:r w:rsidR="00C875E2" w:rsidRPr="001677CB">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1677CB">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1677CB">
        <w:rPr>
          <w:rFonts w:ascii="Arial" w:hAnsi="Arial" w:cs="Arial"/>
          <w:b/>
          <w:sz w:val="22"/>
          <w:szCs w:val="22"/>
        </w:rPr>
        <w:t>Anexo VI</w:t>
      </w:r>
      <w:proofErr w:type="gramEnd"/>
      <w:r w:rsidR="00C875E2" w:rsidRPr="001677CB">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1677CB">
        <w:rPr>
          <w:rFonts w:ascii="Arial" w:hAnsi="Arial" w:cs="Arial"/>
          <w:b/>
          <w:sz w:val="22"/>
          <w:szCs w:val="22"/>
        </w:rPr>
        <w:t>Anexo</w:t>
      </w:r>
      <w:r w:rsidR="00046F1F" w:rsidRPr="001677CB">
        <w:rPr>
          <w:rFonts w:ascii="Arial" w:hAnsi="Arial" w:cs="Arial"/>
          <w:b/>
          <w:sz w:val="22"/>
          <w:szCs w:val="22"/>
        </w:rPr>
        <w:t xml:space="preserve"> </w:t>
      </w:r>
      <w:r w:rsidR="005B2226" w:rsidRPr="001677CB">
        <w:rPr>
          <w:rFonts w:ascii="Arial" w:hAnsi="Arial" w:cs="Arial"/>
          <w:b/>
          <w:sz w:val="22"/>
          <w:szCs w:val="22"/>
        </w:rPr>
        <w:t>VII</w:t>
      </w:r>
      <w:r w:rsidR="00046F1F" w:rsidRPr="001677CB">
        <w:rPr>
          <w:rFonts w:ascii="Arial" w:hAnsi="Arial" w:cs="Arial"/>
          <w:b/>
          <w:sz w:val="22"/>
          <w:szCs w:val="22"/>
        </w:rPr>
        <w:t xml:space="preserve"> </w:t>
      </w:r>
      <w:r w:rsidRPr="001677CB">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1677CB">
        <w:rPr>
          <w:rFonts w:ascii="Arial" w:hAnsi="Arial" w:cs="Arial"/>
          <w:b/>
          <w:sz w:val="22"/>
          <w:szCs w:val="22"/>
        </w:rPr>
        <w:t>Anexo VIII</w:t>
      </w:r>
      <w:r w:rsidR="00815D7D" w:rsidRPr="001677CB">
        <w:rPr>
          <w:rFonts w:ascii="Arial" w:hAnsi="Arial" w:cs="Arial"/>
          <w:b/>
          <w:sz w:val="22"/>
          <w:szCs w:val="22"/>
        </w:rPr>
        <w:t xml:space="preserve"> </w:t>
      </w:r>
      <w:r w:rsidR="00DC0DE8" w:rsidRPr="001677CB">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1677CB">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1677CB">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1677CB">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1677CB">
        <w:rPr>
          <w:rFonts w:ascii="Arial" w:hAnsi="Arial" w:cs="Arial"/>
          <w:b/>
          <w:sz w:val="22"/>
          <w:szCs w:val="22"/>
        </w:rPr>
        <w:t>A</w:t>
      </w:r>
      <w:r w:rsidR="00DC0DE8" w:rsidRPr="001677CB">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Objeto </w:t>
      </w:r>
    </w:p>
    <w:p w:rsidR="00104024" w:rsidRPr="00930B57" w:rsidRDefault="00104024" w:rsidP="00EF6868">
      <w:pPr>
        <w:spacing w:after="120"/>
        <w:ind w:left="284"/>
        <w:jc w:val="both"/>
        <w:rPr>
          <w:rFonts w:ascii="Arial" w:hAnsi="Arial" w:cs="Arial"/>
          <w:webHidden/>
          <w:sz w:val="22"/>
          <w:szCs w:val="22"/>
        </w:rPr>
      </w:pPr>
      <w:r w:rsidRPr="001677CB">
        <w:rPr>
          <w:rFonts w:ascii="Arial" w:hAnsi="Arial" w:cs="Arial"/>
          <w:b/>
          <w:sz w:val="22"/>
          <w:szCs w:val="22"/>
        </w:rPr>
        <w:t xml:space="preserve">Anexo </w:t>
      </w:r>
      <w:r w:rsidR="00ED1465" w:rsidRPr="001677CB">
        <w:rPr>
          <w:rFonts w:ascii="Arial" w:hAnsi="Arial" w:cs="Arial"/>
          <w:b/>
          <w:sz w:val="22"/>
          <w:szCs w:val="22"/>
        </w:rPr>
        <w:t>X</w:t>
      </w:r>
      <w:r w:rsidRPr="001677CB">
        <w:rPr>
          <w:rFonts w:ascii="Arial" w:hAnsi="Arial" w:cs="Arial"/>
          <w:b/>
          <w:sz w:val="22"/>
          <w:szCs w:val="22"/>
        </w:rPr>
        <w:t>III –</w:t>
      </w:r>
      <w:r w:rsidRPr="00930B57">
        <w:rPr>
          <w:rFonts w:ascii="Arial" w:hAnsi="Arial" w:cs="Arial"/>
          <w:sz w:val="22"/>
          <w:szCs w:val="22"/>
        </w:rPr>
        <w:t xml:space="preserve"> Modelo de Declaração de Conhecimento Cronograma Financeiro da Obra</w:t>
      </w:r>
    </w:p>
    <w:p w:rsidR="00CC475D" w:rsidRPr="00930B57" w:rsidRDefault="00987AC8" w:rsidP="00EF6868">
      <w:pPr>
        <w:spacing w:after="120"/>
        <w:ind w:left="284"/>
        <w:jc w:val="both"/>
        <w:rPr>
          <w:rFonts w:ascii="Arial" w:hAnsi="Arial" w:cs="Arial"/>
          <w:sz w:val="22"/>
          <w:szCs w:val="22"/>
        </w:rPr>
      </w:pPr>
      <w:r w:rsidRPr="001677CB">
        <w:rPr>
          <w:rFonts w:ascii="Arial" w:hAnsi="Arial" w:cs="Arial"/>
          <w:b/>
          <w:sz w:val="22"/>
          <w:szCs w:val="22"/>
        </w:rPr>
        <w:t xml:space="preserve">Anexo </w:t>
      </w:r>
      <w:r w:rsidR="00FB18B2" w:rsidRPr="001677CB">
        <w:rPr>
          <w:rFonts w:ascii="Arial" w:hAnsi="Arial" w:cs="Arial"/>
          <w:b/>
          <w:sz w:val="22"/>
          <w:szCs w:val="22"/>
        </w:rPr>
        <w:t>X</w:t>
      </w:r>
      <w:r w:rsidRPr="001677CB">
        <w:rPr>
          <w:rFonts w:ascii="Arial" w:hAnsi="Arial" w:cs="Arial"/>
          <w:b/>
          <w:sz w:val="22"/>
          <w:szCs w:val="22"/>
        </w:rPr>
        <w:t>I</w:t>
      </w:r>
      <w:r w:rsidR="00ED1465" w:rsidRPr="001677CB">
        <w:rPr>
          <w:rFonts w:ascii="Arial" w:hAnsi="Arial" w:cs="Arial"/>
          <w:b/>
          <w:sz w:val="22"/>
          <w:szCs w:val="22"/>
        </w:rPr>
        <w:t>V</w:t>
      </w:r>
      <w:r w:rsidR="00CC475D" w:rsidRPr="001677CB">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1677CB" w:rsidRPr="00930B57" w:rsidRDefault="00ED1465" w:rsidP="00EF6868">
      <w:pPr>
        <w:spacing w:after="120"/>
        <w:ind w:left="284"/>
        <w:jc w:val="both"/>
        <w:rPr>
          <w:rFonts w:ascii="Arial" w:hAnsi="Arial" w:cs="Arial"/>
          <w:sz w:val="22"/>
          <w:szCs w:val="22"/>
        </w:rPr>
      </w:pPr>
      <w:r w:rsidRPr="001677CB">
        <w:rPr>
          <w:rFonts w:ascii="Arial" w:hAnsi="Arial" w:cs="Arial"/>
          <w:b/>
          <w:sz w:val="22"/>
          <w:szCs w:val="22"/>
        </w:rPr>
        <w:t>Anexo XV</w:t>
      </w:r>
      <w:r w:rsidR="00987AC8" w:rsidRPr="001677CB">
        <w:rPr>
          <w:rFonts w:ascii="Arial" w:hAnsi="Arial" w:cs="Arial"/>
          <w:b/>
          <w:sz w:val="22"/>
          <w:szCs w:val="22"/>
        </w:rPr>
        <w:t>-</w:t>
      </w:r>
      <w:r w:rsidR="00987AC8" w:rsidRPr="00930B57">
        <w:rPr>
          <w:rFonts w:ascii="Arial" w:hAnsi="Arial" w:cs="Arial"/>
          <w:sz w:val="22"/>
          <w:szCs w:val="22"/>
        </w:rPr>
        <w:t xml:space="preserve"> Termo de Garantia.</w:t>
      </w:r>
    </w:p>
    <w:p w:rsidR="00102566" w:rsidRPr="00930B57"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A96D14">
        <w:rPr>
          <w:rFonts w:ascii="Arial" w:hAnsi="Arial" w:cs="Arial"/>
          <w:sz w:val="22"/>
          <w:szCs w:val="22"/>
        </w:rPr>
        <w:t>20 de fevereiro</w:t>
      </w:r>
      <w:r w:rsidRPr="00930B57">
        <w:rPr>
          <w:rFonts w:ascii="Arial" w:hAnsi="Arial" w:cs="Arial"/>
          <w:sz w:val="22"/>
          <w:szCs w:val="22"/>
        </w:rPr>
        <w:t xml:space="preserve"> de 2019.</w:t>
      </w:r>
    </w:p>
    <w:p w:rsidR="00930B57" w:rsidRDefault="00930B57" w:rsidP="0002718A">
      <w:pPr>
        <w:tabs>
          <w:tab w:val="left" w:pos="1134"/>
        </w:tabs>
        <w:spacing w:line="276" w:lineRule="auto"/>
        <w:ind w:left="1140"/>
        <w:jc w:val="right"/>
        <w:rPr>
          <w:rFonts w:ascii="Arial" w:hAnsi="Arial" w:cs="Arial"/>
          <w:sz w:val="22"/>
          <w:szCs w:val="22"/>
        </w:rPr>
      </w:pPr>
    </w:p>
    <w:p w:rsidR="00D70446" w:rsidRPr="00930B57" w:rsidRDefault="00D70446"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1C353B" w:rsidRDefault="00FB6093" w:rsidP="00A3089A">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D70446" w:rsidRDefault="00D70446" w:rsidP="00A3089A">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jc w:val="center"/>
        <w:rPr>
          <w:color w:val="000000"/>
        </w:rPr>
      </w:pPr>
    </w:p>
    <w:p w:rsidR="001D2C4D" w:rsidRDefault="001D2C4D" w:rsidP="001D2C4D">
      <w:pPr>
        <w:jc w:val="right"/>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1D2C4D" w:rsidRPr="001D2C4D" w:rsidRDefault="001D2C4D" w:rsidP="001D2C4D">
      <w:pPr>
        <w:pStyle w:val="EstiloTtulo9BookmanOldStyle"/>
        <w:rPr>
          <w:rFonts w:ascii="Arial" w:hAnsi="Arial" w:cs="Arial"/>
        </w:rPr>
      </w:pPr>
      <w:r w:rsidRPr="001D2C4D">
        <w:rPr>
          <w:rFonts w:ascii="Arial" w:hAnsi="Arial" w:cs="Arial"/>
        </w:rPr>
        <w:t>DESCRITIVO</w:t>
      </w:r>
    </w:p>
    <w:p w:rsidR="001D2C4D" w:rsidRDefault="001D2C4D"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Pr="007F1E51" w:rsidRDefault="001D2C4D" w:rsidP="001D2C4D">
      <w:pPr>
        <w:rPr>
          <w:rFonts w:ascii="Arial" w:hAnsi="Arial" w:cs="Arial"/>
          <w:b/>
          <w:bCs/>
          <w:sz w:val="22"/>
          <w:szCs w:val="22"/>
        </w:rPr>
      </w:pPr>
    </w:p>
    <w:p w:rsidR="001D2C4D" w:rsidRPr="007F1E51" w:rsidRDefault="001D2C4D" w:rsidP="001D2C4D">
      <w:pPr>
        <w:rPr>
          <w:rFonts w:ascii="Arial" w:hAnsi="Arial" w:cs="Arial"/>
          <w:sz w:val="22"/>
          <w:szCs w:val="22"/>
        </w:rPr>
      </w:pPr>
    </w:p>
    <w:p w:rsidR="001D2C4D" w:rsidRPr="00C15DDC" w:rsidRDefault="001D2C4D" w:rsidP="001D2C4D">
      <w:pPr>
        <w:rPr>
          <w:rFonts w:ascii="Arial" w:hAnsi="Arial" w:cs="Arial"/>
          <w:sz w:val="22"/>
          <w:szCs w:val="22"/>
        </w:rPr>
      </w:pPr>
    </w:p>
    <w:p w:rsidR="00A3089A" w:rsidRPr="007839ED" w:rsidRDefault="007839ED" w:rsidP="001D2C4D">
      <w:pPr>
        <w:jc w:val="center"/>
        <w:rPr>
          <w:color w:val="FF0000"/>
        </w:rPr>
      </w:pPr>
      <w:r>
        <w:rPr>
          <w:rFonts w:ascii="Arial" w:hAnsi="Arial" w:cs="Arial"/>
          <w:sz w:val="20"/>
          <w:szCs w:val="20"/>
        </w:rPr>
        <w:t>Reforma e Construção do Complexo Esportivo- Praça de Eventos localizada n</w:t>
      </w:r>
      <w:r w:rsidRPr="007E1034">
        <w:rPr>
          <w:rFonts w:ascii="Arial" w:hAnsi="Arial" w:cs="Arial"/>
          <w:sz w:val="20"/>
          <w:szCs w:val="20"/>
        </w:rPr>
        <w:t xml:space="preserve">a </w:t>
      </w:r>
      <w:r>
        <w:rPr>
          <w:rFonts w:ascii="Arial" w:hAnsi="Arial" w:cs="Arial"/>
          <w:sz w:val="20"/>
          <w:szCs w:val="20"/>
        </w:rPr>
        <w:t>Avenida C</w:t>
      </w:r>
      <w:r w:rsidRPr="007E1034">
        <w:rPr>
          <w:rFonts w:ascii="Arial" w:hAnsi="Arial" w:cs="Arial"/>
          <w:sz w:val="20"/>
          <w:szCs w:val="20"/>
        </w:rPr>
        <w:t xml:space="preserve">uiabá, QD. </w:t>
      </w:r>
      <w:proofErr w:type="gramStart"/>
      <w:r w:rsidRPr="007E1034">
        <w:rPr>
          <w:rFonts w:ascii="Arial" w:hAnsi="Arial" w:cs="Arial"/>
          <w:sz w:val="20"/>
          <w:szCs w:val="20"/>
        </w:rPr>
        <w:t>15 Lote</w:t>
      </w:r>
      <w:proofErr w:type="gramEnd"/>
      <w:r w:rsidRPr="007E1034">
        <w:rPr>
          <w:rFonts w:ascii="Arial" w:hAnsi="Arial" w:cs="Arial"/>
          <w:sz w:val="20"/>
          <w:szCs w:val="20"/>
        </w:rPr>
        <w:t xml:space="preserve"> Único, </w:t>
      </w:r>
      <w:r>
        <w:rPr>
          <w:rFonts w:ascii="Arial" w:hAnsi="Arial" w:cs="Arial"/>
          <w:sz w:val="20"/>
          <w:szCs w:val="20"/>
        </w:rPr>
        <w:t>J</w:t>
      </w:r>
      <w:r w:rsidRPr="007E1034">
        <w:rPr>
          <w:rFonts w:ascii="Arial" w:hAnsi="Arial" w:cs="Arial"/>
          <w:sz w:val="20"/>
          <w:szCs w:val="20"/>
        </w:rPr>
        <w:t xml:space="preserve">ardim </w:t>
      </w:r>
      <w:r>
        <w:rPr>
          <w:rFonts w:ascii="Arial" w:hAnsi="Arial" w:cs="Arial"/>
          <w:sz w:val="20"/>
          <w:szCs w:val="20"/>
        </w:rPr>
        <w:t>P</w:t>
      </w:r>
      <w:r w:rsidRPr="007E1034">
        <w:rPr>
          <w:rFonts w:ascii="Arial" w:hAnsi="Arial" w:cs="Arial"/>
          <w:sz w:val="20"/>
          <w:szCs w:val="20"/>
        </w:rPr>
        <w:t xml:space="preserve">rimavera I. </w:t>
      </w: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7839ED" w:rsidRDefault="007839ED" w:rsidP="001D2C4D">
      <w:pPr>
        <w:jc w:val="center"/>
        <w:rPr>
          <w:rFonts w:ascii="Arial" w:hAnsi="Arial" w:cs="Arial"/>
          <w:b/>
          <w:sz w:val="22"/>
          <w:szCs w:val="22"/>
        </w:rPr>
      </w:pPr>
    </w:p>
    <w:p w:rsidR="007839ED" w:rsidRDefault="007839ED"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lastRenderedPageBreak/>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0"/>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2" w:history="1">
        <w:r w:rsidR="005F6710" w:rsidRPr="00930B57">
          <w:rPr>
            <w:rStyle w:val="Hyperlink"/>
            <w:rFonts w:ascii="Arial" w:hAnsi="Arial" w:cs="Arial"/>
            <w:sz w:val="22"/>
            <w:szCs w:val="22"/>
          </w:rPr>
          <w:t>http://primaveradoleste.mt.gov.br/</w:t>
        </w:r>
      </w:hyperlink>
      <w:r w:rsidR="00621C3A" w:rsidRPr="00930B57">
        <w:rPr>
          <w:rFonts w:ascii="Arial" w:hAnsi="Arial" w:cs="Arial"/>
          <w:sz w:val="22"/>
          <w:szCs w:val="22"/>
        </w:rPr>
        <w:t>,</w:t>
      </w:r>
      <w:r w:rsidRPr="00930B57">
        <w:rPr>
          <w:rFonts w:ascii="Arial" w:hAnsi="Arial" w:cs="Arial"/>
          <w:sz w:val="22"/>
          <w:szCs w:val="22"/>
        </w:rPr>
        <w:t xml:space="preserve"> link: </w:t>
      </w:r>
      <w:r w:rsidR="005F6710" w:rsidRPr="00930B57">
        <w:rPr>
          <w:rFonts w:ascii="Arial" w:hAnsi="Arial" w:cs="Arial"/>
          <w:sz w:val="22"/>
          <w:szCs w:val="22"/>
        </w:rPr>
        <w:t>“</w:t>
      </w:r>
      <w:r w:rsidR="00CE361A" w:rsidRPr="00930B57">
        <w:rPr>
          <w:rFonts w:ascii="Arial" w:hAnsi="Arial" w:cs="Arial"/>
          <w:sz w:val="22"/>
          <w:szCs w:val="22"/>
        </w:rPr>
        <w:t>Empresas” – “Editais</w:t>
      </w:r>
      <w:r w:rsidR="005F6710" w:rsidRPr="00930B57">
        <w:rPr>
          <w:rFonts w:ascii="Arial" w:hAnsi="Arial" w:cs="Arial"/>
          <w:sz w:val="22"/>
          <w:szCs w:val="22"/>
        </w:rPr>
        <w:t xml:space="preserve">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D70446" w:rsidRDefault="00D70446" w:rsidP="00C0229A">
      <w:pPr>
        <w:tabs>
          <w:tab w:val="left" w:pos="284"/>
        </w:tabs>
        <w:spacing w:line="276" w:lineRule="auto"/>
        <w:rPr>
          <w:rFonts w:ascii="Arial" w:hAnsi="Arial" w:cs="Arial"/>
          <w:sz w:val="22"/>
          <w:szCs w:val="22"/>
        </w:rPr>
      </w:pPr>
    </w:p>
    <w:p w:rsidR="00D70446" w:rsidRDefault="00D70446"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7421AA" w:rsidRDefault="007421AA" w:rsidP="00C0229A">
      <w:pPr>
        <w:tabs>
          <w:tab w:val="left" w:pos="284"/>
        </w:tabs>
        <w:spacing w:line="276" w:lineRule="auto"/>
        <w:rPr>
          <w:rFonts w:ascii="Arial" w:hAnsi="Arial" w:cs="Arial"/>
          <w:sz w:val="22"/>
          <w:szCs w:val="22"/>
        </w:rPr>
      </w:pPr>
    </w:p>
    <w:p w:rsidR="007421AA" w:rsidRDefault="007421AA"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800D9B" w:rsidRPr="00923C46" w:rsidRDefault="00800D9B" w:rsidP="00923C46">
      <w:pPr>
        <w:spacing w:line="276" w:lineRule="auto"/>
        <w:ind w:right="27"/>
        <w:jc w:val="both"/>
        <w:rPr>
          <w:rFonts w:ascii="Arial" w:hAnsi="Arial" w:cs="Arial"/>
          <w:b/>
          <w:sz w:val="22"/>
          <w:szCs w:val="22"/>
        </w:rPr>
      </w:pPr>
      <w:r w:rsidRPr="00923C46">
        <w:rPr>
          <w:rFonts w:ascii="Arial" w:hAnsi="Arial" w:cs="Arial"/>
          <w:b/>
          <w:sz w:val="22"/>
          <w:szCs w:val="22"/>
        </w:rPr>
        <w:t>Licitação:</w:t>
      </w:r>
      <w:r w:rsidR="00082BE2" w:rsidRPr="00923C46">
        <w:rPr>
          <w:rFonts w:ascii="Arial" w:hAnsi="Arial" w:cs="Arial"/>
          <w:b/>
          <w:sz w:val="22"/>
          <w:szCs w:val="22"/>
        </w:rPr>
        <w:t xml:space="preserve"> </w:t>
      </w:r>
      <w:r w:rsidRPr="00923C46">
        <w:rPr>
          <w:rFonts w:ascii="Arial" w:hAnsi="Arial" w:cs="Arial"/>
          <w:b/>
          <w:sz w:val="22"/>
          <w:szCs w:val="22"/>
        </w:rPr>
        <w:t xml:space="preserve">nº </w:t>
      </w:r>
      <w:r w:rsidR="007E1034">
        <w:rPr>
          <w:rFonts w:ascii="Arial" w:hAnsi="Arial" w:cs="Arial"/>
          <w:b/>
          <w:sz w:val="22"/>
          <w:szCs w:val="22"/>
        </w:rPr>
        <w:t>005/2019</w:t>
      </w:r>
      <w:proofErr w:type="gramStart"/>
      <w:r w:rsidR="00923C46">
        <w:rPr>
          <w:rFonts w:ascii="Arial" w:hAnsi="Arial" w:cs="Arial"/>
          <w:b/>
          <w:sz w:val="22"/>
          <w:szCs w:val="22"/>
        </w:rPr>
        <w:t xml:space="preserve">  </w:t>
      </w:r>
      <w:proofErr w:type="gramEnd"/>
      <w:r w:rsidRPr="00923C46">
        <w:rPr>
          <w:rFonts w:ascii="Arial" w:hAnsi="Arial" w:cs="Arial"/>
          <w:b/>
          <w:sz w:val="22"/>
          <w:szCs w:val="22"/>
        </w:rPr>
        <w:t xml:space="preserve">Modalidade: </w:t>
      </w:r>
      <w:r w:rsidR="0024510D" w:rsidRPr="00923C46">
        <w:rPr>
          <w:rFonts w:ascii="Arial" w:hAnsi="Arial" w:cs="Arial"/>
          <w:b/>
          <w:sz w:val="22"/>
          <w:szCs w:val="22"/>
        </w:rPr>
        <w:t>TOMADA DE PREÇO</w:t>
      </w:r>
      <w:r w:rsidR="00923C46">
        <w:rPr>
          <w:rFonts w:ascii="Arial" w:hAnsi="Arial" w:cs="Arial"/>
          <w:b/>
          <w:sz w:val="22"/>
          <w:szCs w:val="22"/>
        </w:rPr>
        <w:t xml:space="preserve">   </w:t>
      </w:r>
      <w:r w:rsidRPr="00923C46">
        <w:rPr>
          <w:rFonts w:ascii="Arial" w:hAnsi="Arial" w:cs="Arial"/>
          <w:b/>
          <w:sz w:val="22"/>
          <w:szCs w:val="22"/>
        </w:rPr>
        <w:t>Tipo: MENOR PREÇO</w:t>
      </w:r>
      <w:r w:rsidR="00A46AC7" w:rsidRPr="00923C46">
        <w:rPr>
          <w:rFonts w:ascii="Arial" w:hAnsi="Arial" w:cs="Arial"/>
          <w:b/>
          <w:sz w:val="22"/>
          <w:szCs w:val="22"/>
        </w:rPr>
        <w:t xml:space="preserve"> </w:t>
      </w:r>
      <w:r w:rsidR="00503802" w:rsidRPr="00923C46">
        <w:rPr>
          <w:rFonts w:ascii="Arial" w:hAnsi="Arial" w:cs="Arial"/>
          <w:b/>
          <w:sz w:val="22"/>
          <w:szCs w:val="22"/>
        </w:rPr>
        <w:t>GLOBAL</w:t>
      </w:r>
    </w:p>
    <w:p w:rsidR="00384268" w:rsidRPr="00923C46" w:rsidRDefault="00EB7505" w:rsidP="00856F32">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00930B57" w:rsidRPr="00930B57">
        <w:rPr>
          <w:rFonts w:ascii="Arial" w:hAnsi="Arial" w:cs="Arial"/>
          <w:b/>
          <w:bCs/>
          <w:sz w:val="18"/>
          <w:szCs w:val="18"/>
        </w:rPr>
        <w:t xml:space="preserve">SECRETARIA MUNICIPAL DE </w:t>
      </w:r>
      <w:proofErr w:type="spellStart"/>
      <w:r w:rsidR="00103F52">
        <w:rPr>
          <w:rFonts w:ascii="Arial" w:hAnsi="Arial" w:cs="Arial"/>
          <w:b/>
          <w:bCs/>
          <w:sz w:val="18"/>
          <w:szCs w:val="18"/>
        </w:rPr>
        <w:t>DE</w:t>
      </w:r>
      <w:proofErr w:type="spellEnd"/>
      <w:r w:rsidR="00103F52">
        <w:rPr>
          <w:rFonts w:ascii="Arial" w:hAnsi="Arial" w:cs="Arial"/>
          <w:b/>
          <w:bCs/>
          <w:sz w:val="18"/>
          <w:szCs w:val="18"/>
        </w:rPr>
        <w:t xml:space="preserve"> </w:t>
      </w:r>
      <w:r w:rsidR="007839ED">
        <w:rPr>
          <w:rFonts w:ascii="Arial" w:hAnsi="Arial" w:cs="Arial"/>
          <w:b/>
          <w:bCs/>
          <w:sz w:val="18"/>
          <w:szCs w:val="18"/>
        </w:rPr>
        <w:t>INFRAESTRUTURA</w:t>
      </w:r>
    </w:p>
    <w:p w:rsidR="00856F32" w:rsidRPr="00923C46" w:rsidRDefault="00856F32" w:rsidP="00856F32">
      <w:pPr>
        <w:rPr>
          <w:rFonts w:ascii="Arial" w:hAnsi="Arial" w:cs="Arial"/>
          <w:b/>
          <w:sz w:val="16"/>
          <w:szCs w:val="16"/>
        </w:rPr>
      </w:pPr>
      <w:r w:rsidRPr="00923C46">
        <w:rPr>
          <w:rFonts w:ascii="Arial" w:hAnsi="Arial" w:cs="Arial"/>
          <w:b/>
          <w:sz w:val="16"/>
          <w:szCs w:val="16"/>
        </w:rPr>
        <w:t>Licitante: _____________________________________</w:t>
      </w:r>
      <w:r w:rsidR="00923C46">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856F32" w:rsidRPr="00923C46" w:rsidRDefault="00856F32" w:rsidP="00856F32">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sidR="00923C46">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sidR="00923C46">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sidR="00923C46">
        <w:rPr>
          <w:rFonts w:ascii="Arial" w:hAnsi="Arial" w:cs="Arial"/>
          <w:b/>
          <w:bCs/>
          <w:sz w:val="16"/>
          <w:szCs w:val="16"/>
        </w:rPr>
        <w:t>_____</w:t>
      </w:r>
      <w:r w:rsidRPr="00923C46">
        <w:rPr>
          <w:rFonts w:ascii="Arial" w:hAnsi="Arial" w:cs="Arial"/>
          <w:b/>
          <w:sz w:val="16"/>
          <w:szCs w:val="16"/>
        </w:rPr>
        <w:t xml:space="preserve">Celular: (__)__________ </w:t>
      </w:r>
    </w:p>
    <w:p w:rsidR="00856F32" w:rsidRPr="00923C46" w:rsidRDefault="00856F32" w:rsidP="00856F32">
      <w:pPr>
        <w:rPr>
          <w:rFonts w:ascii="Arial" w:hAnsi="Arial" w:cs="Arial"/>
          <w:b/>
          <w:sz w:val="16"/>
          <w:szCs w:val="16"/>
        </w:rPr>
      </w:pPr>
      <w:r w:rsidRPr="00923C46">
        <w:rPr>
          <w:rFonts w:ascii="Arial" w:hAnsi="Arial" w:cs="Arial"/>
          <w:b/>
          <w:sz w:val="16"/>
          <w:szCs w:val="16"/>
        </w:rPr>
        <w:t>Endereço: __________________________________________________________</w:t>
      </w:r>
    </w:p>
    <w:p w:rsidR="00856F32" w:rsidRPr="00923C46" w:rsidRDefault="00856F32" w:rsidP="00856F32">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856F32" w:rsidRPr="00E652ED" w:rsidRDefault="00856F32" w:rsidP="00856F32">
      <w:pPr>
        <w:tabs>
          <w:tab w:val="left" w:pos="2714"/>
          <w:tab w:val="left" w:pos="10419"/>
        </w:tabs>
        <w:jc w:val="both"/>
        <w:rPr>
          <w:rFonts w:ascii="Arial" w:hAnsi="Arial" w:cs="Arial"/>
          <w:sz w:val="22"/>
          <w:szCs w:val="22"/>
        </w:rPr>
      </w:pPr>
    </w:p>
    <w:p w:rsidR="00EB7505" w:rsidRPr="009626A4" w:rsidRDefault="00503802" w:rsidP="00503802">
      <w:pPr>
        <w:tabs>
          <w:tab w:val="left" w:pos="2714"/>
          <w:tab w:val="left" w:pos="10419"/>
        </w:tabs>
        <w:jc w:val="both"/>
        <w:rPr>
          <w:rFonts w:ascii="Arial" w:hAnsi="Arial" w:cs="Arial"/>
          <w:i/>
          <w:sz w:val="20"/>
          <w:szCs w:val="20"/>
        </w:rPr>
      </w:pPr>
      <w:r w:rsidRPr="00F378B8">
        <w:rPr>
          <w:rFonts w:ascii="Arial" w:hAnsi="Arial" w:cs="Arial"/>
          <w:sz w:val="20"/>
          <w:szCs w:val="20"/>
        </w:rPr>
        <w:t xml:space="preserve">Apresentamos a Vossa Senhoria nossa Proposta Comercial referente </w:t>
      </w:r>
      <w:r w:rsidR="00F378B8" w:rsidRPr="00F378B8">
        <w:rPr>
          <w:rFonts w:ascii="Arial" w:hAnsi="Arial" w:cs="Arial"/>
          <w:sz w:val="20"/>
          <w:szCs w:val="20"/>
        </w:rPr>
        <w:t>à</w:t>
      </w:r>
      <w:r w:rsidRPr="00F378B8">
        <w:rPr>
          <w:rFonts w:ascii="Arial" w:hAnsi="Arial" w:cs="Arial"/>
          <w:sz w:val="20"/>
          <w:szCs w:val="20"/>
        </w:rPr>
        <w:t xml:space="preserve"> </w:t>
      </w:r>
      <w:r w:rsidR="00053CC8">
        <w:rPr>
          <w:rFonts w:ascii="Arial" w:hAnsi="Arial" w:cs="Arial"/>
          <w:sz w:val="20"/>
          <w:szCs w:val="20"/>
        </w:rPr>
        <w:t>C</w:t>
      </w:r>
      <w:r w:rsidR="00053CC8" w:rsidRPr="007E1034">
        <w:rPr>
          <w:rFonts w:ascii="Arial" w:hAnsi="Arial" w:cs="Arial"/>
          <w:sz w:val="20"/>
          <w:szCs w:val="20"/>
        </w:rPr>
        <w:t xml:space="preserve">ontratação de empresa especializada na execução de obra de engenharia visando </w:t>
      </w:r>
      <w:proofErr w:type="gramStart"/>
      <w:r w:rsidR="00053CC8" w:rsidRPr="007E1034">
        <w:rPr>
          <w:rFonts w:ascii="Arial" w:hAnsi="Arial" w:cs="Arial"/>
          <w:sz w:val="20"/>
          <w:szCs w:val="20"/>
        </w:rPr>
        <w:t>a</w:t>
      </w:r>
      <w:proofErr w:type="gramEnd"/>
      <w:r w:rsidR="00053CC8" w:rsidRPr="007E1034">
        <w:rPr>
          <w:rFonts w:ascii="Arial" w:hAnsi="Arial" w:cs="Arial"/>
          <w:sz w:val="20"/>
          <w:szCs w:val="20"/>
        </w:rPr>
        <w:t xml:space="preserve"> reforma e construção do complexo esportivo- praça de eventos localizada na </w:t>
      </w:r>
      <w:r w:rsidR="00053CC8">
        <w:rPr>
          <w:rFonts w:ascii="Arial" w:hAnsi="Arial" w:cs="Arial"/>
          <w:sz w:val="20"/>
          <w:szCs w:val="20"/>
        </w:rPr>
        <w:t>Avenida C</w:t>
      </w:r>
      <w:r w:rsidR="00053CC8" w:rsidRPr="007E1034">
        <w:rPr>
          <w:rFonts w:ascii="Arial" w:hAnsi="Arial" w:cs="Arial"/>
          <w:sz w:val="20"/>
          <w:szCs w:val="20"/>
        </w:rPr>
        <w:t xml:space="preserve">uiabá, QD. </w:t>
      </w:r>
      <w:proofErr w:type="gramStart"/>
      <w:r w:rsidR="00053CC8" w:rsidRPr="007E1034">
        <w:rPr>
          <w:rFonts w:ascii="Arial" w:hAnsi="Arial" w:cs="Arial"/>
          <w:sz w:val="20"/>
          <w:szCs w:val="20"/>
        </w:rPr>
        <w:t>15 Lote</w:t>
      </w:r>
      <w:proofErr w:type="gramEnd"/>
      <w:r w:rsidR="00053CC8" w:rsidRPr="007E1034">
        <w:rPr>
          <w:rFonts w:ascii="Arial" w:hAnsi="Arial" w:cs="Arial"/>
          <w:sz w:val="20"/>
          <w:szCs w:val="20"/>
        </w:rPr>
        <w:t xml:space="preserve"> Único, </w:t>
      </w:r>
      <w:r w:rsidR="00053CC8">
        <w:rPr>
          <w:rFonts w:ascii="Arial" w:hAnsi="Arial" w:cs="Arial"/>
          <w:sz w:val="20"/>
          <w:szCs w:val="20"/>
        </w:rPr>
        <w:t>J</w:t>
      </w:r>
      <w:r w:rsidR="00053CC8" w:rsidRPr="007E1034">
        <w:rPr>
          <w:rFonts w:ascii="Arial" w:hAnsi="Arial" w:cs="Arial"/>
          <w:sz w:val="20"/>
          <w:szCs w:val="20"/>
        </w:rPr>
        <w:t xml:space="preserve">ardim </w:t>
      </w:r>
      <w:r w:rsidR="00053CC8">
        <w:rPr>
          <w:rFonts w:ascii="Arial" w:hAnsi="Arial" w:cs="Arial"/>
          <w:sz w:val="20"/>
          <w:szCs w:val="20"/>
        </w:rPr>
        <w:t>P</w:t>
      </w:r>
      <w:r w:rsidR="00053CC8" w:rsidRPr="007E1034">
        <w:rPr>
          <w:rFonts w:ascii="Arial" w:hAnsi="Arial" w:cs="Arial"/>
          <w:sz w:val="20"/>
          <w:szCs w:val="20"/>
        </w:rPr>
        <w:t xml:space="preserve">rimavera I. </w:t>
      </w:r>
      <w:r w:rsidR="00053CC8">
        <w:rPr>
          <w:rFonts w:ascii="Arial" w:hAnsi="Arial" w:cs="Arial"/>
          <w:sz w:val="20"/>
          <w:szCs w:val="20"/>
        </w:rPr>
        <w:t>F</w:t>
      </w:r>
      <w:r w:rsidR="00053CC8" w:rsidRPr="007E1034">
        <w:rPr>
          <w:rFonts w:ascii="Arial" w:hAnsi="Arial" w:cs="Arial"/>
          <w:sz w:val="20"/>
          <w:szCs w:val="20"/>
        </w:rPr>
        <w:t>ornecendo os materiais, mão de obra, equipamentos e tudo o mais que se fizer bom e necessário para a execução dos serviços, conforme especificações técnicas e condições estabelecidas no edital e seus anexos.</w:t>
      </w: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5F4055"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923C46">
        <w:rPr>
          <w:rFonts w:ascii="Arial" w:hAnsi="Arial" w:cs="Arial"/>
          <w:bCs/>
          <w:sz w:val="18"/>
          <w:szCs w:val="18"/>
        </w:rPr>
        <w:t xml:space="preserve"> Escala Salarial de Mão de Obra</w:t>
      </w:r>
      <w:r w:rsidRPr="00923C46">
        <w:rPr>
          <w:rFonts w:ascii="Arial" w:hAnsi="Arial" w:cs="Arial"/>
          <w:bCs/>
          <w:sz w:val="18"/>
          <w:szCs w:val="18"/>
        </w:rPr>
        <w:t xml:space="preserve"> e cronograma físico-financeiro, Composição de serviços e preços unitários Composição da Administração Local </w:t>
      </w:r>
      <w:r w:rsidRPr="005F4055">
        <w:rPr>
          <w:rFonts w:ascii="Arial" w:hAnsi="Arial" w:cs="Arial"/>
          <w:bCs/>
          <w:sz w:val="18"/>
          <w:szCs w:val="18"/>
        </w:rPr>
        <w:t>atendendo o disposto no Parecer 036.076/2011-2 - TCU e Composição de Leis Sociais</w:t>
      </w:r>
      <w:r w:rsidR="00CC3160" w:rsidRPr="005F4055">
        <w:rPr>
          <w:rFonts w:ascii="Arial" w:hAnsi="Arial" w:cs="Arial"/>
          <w:sz w:val="18"/>
          <w:szCs w:val="18"/>
        </w:rPr>
        <w:t>.</w:t>
      </w:r>
    </w:p>
    <w:p w:rsidR="00923C46" w:rsidRPr="00BB3F42"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sz w:val="18"/>
          <w:szCs w:val="18"/>
        </w:rPr>
        <w:t xml:space="preserve">As propostas deverão permanecer válidas em condições de aceitação por um período de 60 (sessenta) dias, contados da data da entrega das </w:t>
      </w:r>
      <w:proofErr w:type="gramStart"/>
      <w:r w:rsidRPr="00923C46">
        <w:rPr>
          <w:rFonts w:ascii="Arial" w:hAnsi="Arial" w:cs="Arial"/>
          <w:sz w:val="18"/>
          <w:szCs w:val="18"/>
        </w:rPr>
        <w:t>mesmas.</w:t>
      </w:r>
      <w:proofErr w:type="gramEnd"/>
      <w:r w:rsidR="00923C46" w:rsidRPr="00923C46">
        <w:rPr>
          <w:rFonts w:ascii="Arial" w:hAnsi="Arial" w:cs="Arial"/>
          <w:sz w:val="18"/>
          <w:szCs w:val="18"/>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w:t>
      </w:r>
      <w:r w:rsidR="00923C46" w:rsidRPr="00BB3F42">
        <w:rPr>
          <w:rFonts w:ascii="Arial" w:hAnsi="Arial" w:cs="Arial"/>
          <w:sz w:val="18"/>
          <w:szCs w:val="18"/>
        </w:rPr>
        <w:t xml:space="preserve">será de </w:t>
      </w:r>
      <w:r w:rsidR="00BB3F42" w:rsidRPr="00BB3F42">
        <w:rPr>
          <w:rFonts w:ascii="Arial" w:hAnsi="Arial" w:cs="Arial"/>
          <w:sz w:val="18"/>
          <w:szCs w:val="18"/>
        </w:rPr>
        <w:t xml:space="preserve">90 </w:t>
      </w:r>
      <w:proofErr w:type="gramStart"/>
      <w:r w:rsidR="00923C46" w:rsidRPr="00BB3F42">
        <w:rPr>
          <w:rFonts w:ascii="Arial" w:hAnsi="Arial" w:cs="Arial"/>
          <w:sz w:val="18"/>
          <w:szCs w:val="18"/>
        </w:rPr>
        <w:t xml:space="preserve">( </w:t>
      </w:r>
      <w:proofErr w:type="gramEnd"/>
      <w:r w:rsidR="00BB3F42" w:rsidRPr="00BB3F42">
        <w:rPr>
          <w:rFonts w:ascii="Arial" w:hAnsi="Arial" w:cs="Arial"/>
          <w:sz w:val="18"/>
          <w:szCs w:val="18"/>
        </w:rPr>
        <w:t>noventa</w:t>
      </w:r>
      <w:r w:rsidR="00923C46" w:rsidRPr="00BB3F42">
        <w:rPr>
          <w:rFonts w:ascii="Arial" w:hAnsi="Arial" w:cs="Arial"/>
          <w:sz w:val="18"/>
          <w:szCs w:val="18"/>
        </w:rPr>
        <w:t>) dias contados após o recebimento da ordem de serviços.</w:t>
      </w:r>
    </w:p>
    <w:p w:rsidR="008647D6" w:rsidRPr="008647D6" w:rsidRDefault="008647D6" w:rsidP="00923C46">
      <w:pPr>
        <w:autoSpaceDE w:val="0"/>
        <w:autoSpaceDN w:val="0"/>
        <w:adjustRightInd w:val="0"/>
        <w:spacing w:before="40" w:after="40"/>
        <w:ind w:left="568"/>
        <w:jc w:val="both"/>
        <w:rPr>
          <w:rFonts w:ascii="Arial" w:hAnsi="Arial" w:cs="Arial"/>
          <w:sz w:val="22"/>
          <w:szCs w:val="22"/>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503802" w:rsidRPr="00E652ED"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____________________________________________________________</w:t>
      </w: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3E2A79" w:rsidRPr="00C17212" w:rsidRDefault="003E2A79" w:rsidP="00056D26">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EB7505" w:rsidRPr="00930B57" w:rsidRDefault="00EB7505" w:rsidP="00056D26">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7839ED">
        <w:rPr>
          <w:rFonts w:ascii="Arial" w:hAnsi="Arial" w:cs="Arial"/>
          <w:b/>
          <w:bCs/>
          <w:sz w:val="20"/>
          <w:szCs w:val="20"/>
        </w:rPr>
        <w:t>INFRAESTRUTURA</w:t>
      </w:r>
    </w:p>
    <w:p w:rsidR="003E2A79" w:rsidRPr="00C17212" w:rsidRDefault="003E2A79" w:rsidP="00056D26">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24510D" w:rsidRPr="00C17212">
        <w:rPr>
          <w:rFonts w:ascii="Arial" w:hAnsi="Arial" w:cs="Arial"/>
          <w:b/>
          <w:sz w:val="20"/>
          <w:szCs w:val="20"/>
        </w:rPr>
        <w:t>TOMADA DE PREÇO</w:t>
      </w:r>
      <w:r w:rsidRPr="00C17212">
        <w:rPr>
          <w:rFonts w:ascii="Arial" w:hAnsi="Arial" w:cs="Arial"/>
          <w:b/>
          <w:sz w:val="20"/>
          <w:szCs w:val="20"/>
        </w:rPr>
        <w:t xml:space="preserve"> </w:t>
      </w:r>
      <w:r w:rsidR="009626A4">
        <w:rPr>
          <w:rFonts w:ascii="Arial" w:hAnsi="Arial" w:cs="Arial"/>
          <w:b/>
          <w:bCs/>
          <w:sz w:val="20"/>
          <w:szCs w:val="20"/>
        </w:rPr>
        <w:t xml:space="preserve">Nº. </w:t>
      </w:r>
      <w:r w:rsidR="007E1034">
        <w:rPr>
          <w:rFonts w:ascii="Arial" w:hAnsi="Arial" w:cs="Arial"/>
          <w:b/>
          <w:bCs/>
          <w:sz w:val="20"/>
          <w:szCs w:val="20"/>
        </w:rPr>
        <w:t>005/2019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C17212" w:rsidRDefault="00C17212" w:rsidP="00C17212">
      <w:pPr>
        <w:tabs>
          <w:tab w:val="left" w:pos="1950"/>
        </w:tabs>
        <w:spacing w:before="120" w:after="120" w:line="360" w:lineRule="auto"/>
        <w:jc w:val="both"/>
        <w:rPr>
          <w:rFonts w:ascii="Arial" w:hAnsi="Arial" w:cs="Arial"/>
          <w:sz w:val="22"/>
          <w:szCs w:val="22"/>
        </w:rPr>
      </w:pP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Pr="00D91A8A" w:rsidRDefault="00D91A8A"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Pr="009626A4"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 w:val="22"/>
          <w:szCs w:val="22"/>
          <w:lang w:val="pt-BR"/>
        </w:rPr>
      </w:pPr>
    </w:p>
    <w:p w:rsidR="00EB7505" w:rsidRPr="009626A4" w:rsidRDefault="00EF5D7C" w:rsidP="007628C7">
      <w:pPr>
        <w:autoSpaceDE w:val="0"/>
        <w:autoSpaceDN w:val="0"/>
        <w:adjustRightInd w:val="0"/>
        <w:ind w:right="27"/>
        <w:jc w:val="both"/>
        <w:outlineLvl w:val="0"/>
        <w:rPr>
          <w:rFonts w:ascii="Arial" w:hAnsi="Arial" w:cs="Arial"/>
          <w:b/>
          <w:bCs/>
          <w:sz w:val="22"/>
          <w:szCs w:val="22"/>
        </w:rPr>
      </w:pPr>
      <w:r w:rsidRPr="009626A4">
        <w:rPr>
          <w:rFonts w:ascii="Arial" w:hAnsi="Arial" w:cs="Arial"/>
          <w:b/>
          <w:bCs/>
          <w:sz w:val="22"/>
          <w:szCs w:val="22"/>
        </w:rPr>
        <w:t>A</w:t>
      </w:r>
      <w:r w:rsidR="007628C7" w:rsidRPr="009626A4">
        <w:rPr>
          <w:rFonts w:ascii="Arial" w:hAnsi="Arial" w:cs="Arial"/>
          <w:b/>
          <w:bCs/>
          <w:sz w:val="22"/>
          <w:szCs w:val="22"/>
        </w:rPr>
        <w:t xml:space="preserve"> </w:t>
      </w:r>
      <w:r w:rsidR="00930B57" w:rsidRPr="009626A4">
        <w:rPr>
          <w:rFonts w:ascii="Arial" w:hAnsi="Arial" w:cs="Arial"/>
          <w:b/>
          <w:bCs/>
          <w:sz w:val="22"/>
          <w:szCs w:val="22"/>
        </w:rPr>
        <w:t xml:space="preserve">SECRETARIA MUNICIPAL DE </w:t>
      </w:r>
      <w:r w:rsidR="007839ED">
        <w:rPr>
          <w:rFonts w:ascii="Arial" w:hAnsi="Arial" w:cs="Arial"/>
          <w:b/>
          <w:bCs/>
          <w:sz w:val="22"/>
          <w:szCs w:val="22"/>
        </w:rPr>
        <w:t>INFRAESTRUTURA</w:t>
      </w:r>
    </w:p>
    <w:p w:rsidR="00EF5D7C" w:rsidRPr="009626A4" w:rsidRDefault="00EF5D7C" w:rsidP="00EF5D7C">
      <w:pPr>
        <w:autoSpaceDE w:val="0"/>
        <w:autoSpaceDN w:val="0"/>
        <w:adjustRightInd w:val="0"/>
        <w:ind w:right="27"/>
        <w:jc w:val="both"/>
        <w:rPr>
          <w:rFonts w:ascii="Arial" w:hAnsi="Arial" w:cs="Arial"/>
          <w:b/>
          <w:bCs/>
          <w:sz w:val="22"/>
          <w:szCs w:val="22"/>
        </w:rPr>
      </w:pPr>
      <w:proofErr w:type="spellStart"/>
      <w:r w:rsidRPr="009626A4">
        <w:rPr>
          <w:rFonts w:ascii="Arial" w:hAnsi="Arial" w:cs="Arial"/>
          <w:b/>
          <w:bCs/>
          <w:sz w:val="22"/>
          <w:szCs w:val="22"/>
        </w:rPr>
        <w:t>Ref</w:t>
      </w:r>
      <w:proofErr w:type="spellEnd"/>
      <w:r w:rsidRPr="009626A4">
        <w:rPr>
          <w:rFonts w:ascii="Arial" w:hAnsi="Arial" w:cs="Arial"/>
          <w:b/>
          <w:bCs/>
          <w:sz w:val="22"/>
          <w:szCs w:val="22"/>
        </w:rPr>
        <w:t xml:space="preserve">: </w:t>
      </w:r>
      <w:r w:rsidRPr="009626A4">
        <w:rPr>
          <w:rFonts w:ascii="Arial" w:hAnsi="Arial" w:cs="Arial"/>
          <w:b/>
          <w:sz w:val="22"/>
          <w:szCs w:val="22"/>
        </w:rPr>
        <w:t xml:space="preserve">EDITAL DE LICITAÇÃO DE </w:t>
      </w:r>
      <w:r w:rsidR="0024510D" w:rsidRPr="009626A4">
        <w:rPr>
          <w:rFonts w:ascii="Arial" w:hAnsi="Arial" w:cs="Arial"/>
          <w:b/>
          <w:sz w:val="22"/>
          <w:szCs w:val="22"/>
        </w:rPr>
        <w:t>TOMADA DE PREÇO</w:t>
      </w:r>
      <w:r w:rsidRPr="009626A4">
        <w:rPr>
          <w:rFonts w:ascii="Arial" w:hAnsi="Arial" w:cs="Arial"/>
          <w:b/>
          <w:sz w:val="22"/>
          <w:szCs w:val="22"/>
        </w:rPr>
        <w:t xml:space="preserve"> </w:t>
      </w:r>
      <w:r w:rsidRPr="009626A4">
        <w:rPr>
          <w:rFonts w:ascii="Arial" w:hAnsi="Arial" w:cs="Arial"/>
          <w:b/>
          <w:bCs/>
          <w:sz w:val="22"/>
          <w:szCs w:val="22"/>
        </w:rPr>
        <w:t xml:space="preserve">Nº. </w:t>
      </w:r>
      <w:r w:rsidR="007E1034">
        <w:rPr>
          <w:rFonts w:ascii="Arial" w:hAnsi="Arial" w:cs="Arial"/>
          <w:b/>
          <w:bCs/>
          <w:sz w:val="22"/>
          <w:szCs w:val="22"/>
        </w:rPr>
        <w:t>005/2019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 xml:space="preserve">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310ED">
        <w:rPr>
          <w:rFonts w:ascii="Arial" w:hAnsi="Arial" w:cs="Arial"/>
          <w:sz w:val="20"/>
          <w:szCs w:val="20"/>
        </w:rPr>
        <w:t xml:space="preserve">atualizadas, </w:t>
      </w:r>
      <w:r w:rsidR="00F34570">
        <w:rPr>
          <w:rFonts w:ascii="Arial" w:hAnsi="Arial" w:cs="Arial"/>
          <w:sz w:val="20"/>
          <w:szCs w:val="20"/>
        </w:rPr>
        <w:t>(quando for optante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r w:rsidR="009626A4" w:rsidRPr="00D91A8A">
        <w:rPr>
          <w:rFonts w:ascii="Arial" w:hAnsi="Arial" w:cs="Arial"/>
          <w:sz w:val="20"/>
          <w:szCs w:val="20"/>
        </w:rPr>
        <w:t xml:space="preserve"> </w:t>
      </w:r>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Default="003E2A79" w:rsidP="00056D26">
      <w:pPr>
        <w:spacing w:line="276" w:lineRule="auto"/>
        <w:jc w:val="both"/>
        <w:rPr>
          <w:rFonts w:ascii="Arial" w:hAnsi="Arial" w:cs="Arial"/>
          <w:sz w:val="22"/>
          <w:szCs w:val="22"/>
        </w:rPr>
      </w:pPr>
    </w:p>
    <w:p w:rsidR="009626A4" w:rsidRPr="00D91A8A" w:rsidRDefault="009626A4"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7E1034">
        <w:rPr>
          <w:rFonts w:ascii="Arial" w:hAnsi="Arial" w:cs="Arial"/>
          <w:b/>
          <w:sz w:val="22"/>
          <w:szCs w:val="22"/>
        </w:rPr>
        <w:t>005/2019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E16D41" w:rsidRDefault="00906ADF" w:rsidP="00906ADF">
      <w:pPr>
        <w:jc w:val="center"/>
        <w:rPr>
          <w:rFonts w:ascii="Arial" w:hAnsi="Arial" w:cs="Arial"/>
          <w:b/>
          <w:color w:val="FF0000"/>
          <w:sz w:val="22"/>
          <w:szCs w:val="22"/>
          <w:u w:val="single"/>
        </w:rPr>
      </w:pPr>
      <w:r w:rsidRPr="005F4055">
        <w:rPr>
          <w:rFonts w:ascii="Arial" w:hAnsi="Arial" w:cs="Arial"/>
          <w:b/>
          <w:color w:val="FF0000"/>
          <w:sz w:val="22"/>
          <w:szCs w:val="22"/>
          <w:u w:val="single"/>
        </w:rPr>
        <w:t>Anexar ao Envelope Nº 01 – Documentação</w:t>
      </w:r>
    </w:p>
    <w:p w:rsidR="00906ADF" w:rsidRPr="007F1E51" w:rsidRDefault="00906ADF" w:rsidP="00906ADF">
      <w:pPr>
        <w:spacing w:before="120"/>
        <w:jc w:val="both"/>
        <w:rPr>
          <w:rFonts w:ascii="Arial" w:hAnsi="Arial" w:cs="Arial"/>
          <w:sz w:val="22"/>
          <w:szCs w:val="22"/>
        </w:rPr>
      </w:pP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r w:rsidR="00F378B8" w:rsidRPr="00D91A8A">
        <w:rPr>
          <w:rFonts w:ascii="Arial" w:hAnsi="Arial" w:cs="Arial"/>
          <w:sz w:val="22"/>
          <w:szCs w:val="22"/>
        </w:rPr>
        <w:t>portador (</w:t>
      </w:r>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7E1034">
        <w:rPr>
          <w:rFonts w:ascii="Arial" w:hAnsi="Arial" w:cs="Arial"/>
          <w:b/>
          <w:bCs/>
          <w:sz w:val="22"/>
          <w:szCs w:val="22"/>
        </w:rPr>
        <w:t>005/2019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Pr="00D91A8A"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both"/>
        <w:outlineLvl w:val="0"/>
        <w:rPr>
          <w:b/>
        </w:rPr>
      </w:pP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7E1034">
        <w:rPr>
          <w:rFonts w:ascii="Arial" w:hAnsi="Arial" w:cs="Arial"/>
          <w:b/>
          <w:sz w:val="20"/>
          <w:szCs w:val="20"/>
        </w:rPr>
        <w:t>005/2019</w:t>
      </w: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PREFEITURA MUNICIPAL </w:t>
      </w:r>
      <w:r w:rsidR="00766F9B" w:rsidRPr="00766F9B">
        <w:rPr>
          <w:rFonts w:ascii="Arial" w:hAnsi="Arial" w:cs="Arial"/>
          <w:b/>
          <w:sz w:val="20"/>
          <w:szCs w:val="20"/>
        </w:rPr>
        <w:t>DE PRIMAVERA DO LESTE</w:t>
      </w:r>
    </w:p>
    <w:p w:rsidR="00503802" w:rsidRPr="00766F9B" w:rsidRDefault="00EB7505" w:rsidP="00503802">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w:t>
      </w:r>
      <w:r w:rsidR="00766F9B" w:rsidRPr="00766F9B">
        <w:rPr>
          <w:rFonts w:ascii="Arial" w:hAnsi="Arial" w:cs="Arial"/>
          <w:b/>
          <w:bCs/>
          <w:sz w:val="20"/>
          <w:szCs w:val="20"/>
        </w:rPr>
        <w:t xml:space="preserve">DE </w:t>
      </w:r>
      <w:r w:rsidR="007839ED">
        <w:rPr>
          <w:rFonts w:ascii="Arial" w:hAnsi="Arial" w:cs="Arial"/>
          <w:b/>
          <w:bCs/>
          <w:sz w:val="20"/>
          <w:szCs w:val="20"/>
        </w:rPr>
        <w:t>INFRAESTRUTURA</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503802" w:rsidRDefault="00503802" w:rsidP="00503802">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sidR="00906ADF">
        <w:rPr>
          <w:rFonts w:ascii="Arial" w:hAnsi="Arial" w:cs="Arial"/>
          <w:sz w:val="22"/>
          <w:szCs w:val="22"/>
        </w:rPr>
        <w:t xml:space="preserve">Nº </w:t>
      </w:r>
      <w:r w:rsidR="007E1034">
        <w:rPr>
          <w:rFonts w:ascii="Arial" w:hAnsi="Arial" w:cs="Arial"/>
          <w:sz w:val="22"/>
          <w:szCs w:val="22"/>
        </w:rPr>
        <w:t>005/2019</w:t>
      </w:r>
      <w:r w:rsidRPr="00D91A8A">
        <w:rPr>
          <w:rFonts w:ascii="Arial" w:hAnsi="Arial" w:cs="Arial"/>
          <w:sz w:val="22"/>
          <w:szCs w:val="22"/>
        </w:rPr>
        <w:t xml:space="preserve">, que a Empresa _________________, inscrita no CNPJ/MF nº ____________________, sediada na _______________________, neste ato, representada </w:t>
      </w:r>
      <w:r w:rsidR="00F47EB1" w:rsidRPr="00D91A8A">
        <w:rPr>
          <w:rFonts w:ascii="Arial" w:hAnsi="Arial" w:cs="Arial"/>
          <w:sz w:val="22"/>
          <w:szCs w:val="22"/>
        </w:rPr>
        <w:t>pelo (</w:t>
      </w:r>
      <w:r w:rsidRPr="00D91A8A">
        <w:rPr>
          <w:rFonts w:ascii="Arial" w:hAnsi="Arial" w:cs="Arial"/>
          <w:sz w:val="22"/>
          <w:szCs w:val="22"/>
        </w:rPr>
        <w:t xml:space="preserve">a) </w:t>
      </w:r>
      <w:r w:rsidR="00F47EB1" w:rsidRPr="00D91A8A">
        <w:rPr>
          <w:rFonts w:ascii="Arial" w:hAnsi="Arial" w:cs="Arial"/>
          <w:sz w:val="22"/>
          <w:szCs w:val="22"/>
        </w:rPr>
        <w:t>Sr (</w:t>
      </w:r>
      <w:r w:rsidRPr="00D91A8A">
        <w:rPr>
          <w:rFonts w:ascii="Arial" w:hAnsi="Arial" w:cs="Arial"/>
          <w:sz w:val="22"/>
          <w:szCs w:val="22"/>
        </w:rPr>
        <w:t xml:space="preserve">a) ____________________, </w:t>
      </w:r>
      <w:proofErr w:type="gramStart"/>
      <w:r w:rsidR="00906ADF" w:rsidRPr="008D2E92">
        <w:rPr>
          <w:rFonts w:ascii="Arial" w:hAnsi="Arial" w:cs="Arial"/>
          <w:sz w:val="22"/>
          <w:szCs w:val="22"/>
        </w:rPr>
        <w:t>portador(</w:t>
      </w:r>
      <w:proofErr w:type="gramEnd"/>
      <w:r w:rsidR="00906ADF" w:rsidRPr="008D2E92">
        <w:rPr>
          <w:rFonts w:ascii="Arial" w:hAnsi="Arial" w:cs="Arial"/>
          <w:sz w:val="22"/>
          <w:szCs w:val="22"/>
        </w:rPr>
        <w:t>a) do(a) CPF/MF no.</w:t>
      </w:r>
      <w:r w:rsidR="00D24F84" w:rsidRPr="008D2E92">
        <w:rPr>
          <w:rFonts w:ascii="Arial" w:hAnsi="Arial" w:cs="Arial"/>
          <w:sz w:val="22"/>
          <w:szCs w:val="22"/>
        </w:rPr>
        <w:t>_____________</w:t>
      </w:r>
      <w:r w:rsidR="00906ADF" w:rsidRPr="008D2E92">
        <w:rPr>
          <w:rFonts w:ascii="Arial" w:hAnsi="Arial" w:cs="Arial"/>
          <w:sz w:val="22"/>
          <w:szCs w:val="22"/>
        </w:rPr>
        <w:t xml:space="preserve"> e do RG/CREA nº. </w:t>
      </w:r>
      <w:r w:rsidR="00D24F84" w:rsidRPr="008D2E92">
        <w:rPr>
          <w:rFonts w:ascii="Arial" w:hAnsi="Arial" w:cs="Arial"/>
          <w:sz w:val="22"/>
          <w:szCs w:val="22"/>
        </w:rPr>
        <w:t>______________</w:t>
      </w:r>
      <w:proofErr w:type="gramStart"/>
      <w:r w:rsidR="00906ADF" w:rsidRPr="008D2E92">
        <w:rPr>
          <w:rFonts w:ascii="Arial" w:hAnsi="Arial" w:cs="Arial"/>
          <w:sz w:val="22"/>
          <w:szCs w:val="22"/>
        </w:rPr>
        <w:t>,</w:t>
      </w:r>
      <w:proofErr w:type="gramEnd"/>
      <w:r w:rsidRPr="008D2E92">
        <w:rPr>
          <w:rFonts w:ascii="Arial" w:hAnsi="Arial" w:cs="Arial"/>
          <w:sz w:val="22"/>
          <w:szCs w:val="22"/>
        </w:rPr>
        <w:t>vistor</w:t>
      </w:r>
      <w:r w:rsidR="00F378B8" w:rsidRPr="008D2E92">
        <w:rPr>
          <w:rFonts w:ascii="Arial" w:hAnsi="Arial" w:cs="Arial"/>
          <w:sz w:val="22"/>
          <w:szCs w:val="22"/>
        </w:rPr>
        <w:t>iou as áreas aonde será executada</w:t>
      </w:r>
      <w:r w:rsidRPr="008D2E92">
        <w:rPr>
          <w:rFonts w:ascii="Arial" w:hAnsi="Arial" w:cs="Arial"/>
          <w:sz w:val="22"/>
          <w:szCs w:val="22"/>
        </w:rPr>
        <w:t xml:space="preserve"> </w:t>
      </w:r>
      <w:r w:rsidR="008D2E92" w:rsidRPr="008D2E92">
        <w:rPr>
          <w:rFonts w:ascii="Arial" w:hAnsi="Arial" w:cs="Arial"/>
          <w:sz w:val="22"/>
          <w:szCs w:val="22"/>
        </w:rPr>
        <w:t xml:space="preserve">a reforma e construção do complexo esportivo- praça de eventos localizada na Avenida Cuiabá, QD. </w:t>
      </w:r>
      <w:proofErr w:type="gramStart"/>
      <w:r w:rsidR="008D2E92" w:rsidRPr="008D2E92">
        <w:rPr>
          <w:rFonts w:ascii="Arial" w:hAnsi="Arial" w:cs="Arial"/>
          <w:sz w:val="22"/>
          <w:szCs w:val="22"/>
        </w:rPr>
        <w:t>15 Lote</w:t>
      </w:r>
      <w:proofErr w:type="gramEnd"/>
      <w:r w:rsidR="008D2E92" w:rsidRPr="008D2E92">
        <w:rPr>
          <w:rFonts w:ascii="Arial" w:hAnsi="Arial" w:cs="Arial"/>
          <w:sz w:val="22"/>
          <w:szCs w:val="22"/>
        </w:rPr>
        <w:t xml:space="preserve"> Único, Jardim Primavera I. </w:t>
      </w:r>
      <w:proofErr w:type="gramStart"/>
      <w:r w:rsidRPr="008D2E92">
        <w:rPr>
          <w:rFonts w:ascii="Arial" w:hAnsi="Arial" w:cs="Arial"/>
          <w:sz w:val="22"/>
          <w:szCs w:val="22"/>
        </w:rPr>
        <w:t>de</w:t>
      </w:r>
      <w:proofErr w:type="gramEnd"/>
      <w:r w:rsidRPr="008D2E92">
        <w:rPr>
          <w:rFonts w:ascii="Arial" w:hAnsi="Arial" w:cs="Arial"/>
          <w:sz w:val="22"/>
          <w:szCs w:val="22"/>
        </w:rPr>
        <w:t xml:space="preserve"> maneira que tomou pleno conhecimento de suas instalações (condições físicas) e das dificuldades que os serviços possam apresentar no futuro; constando as peculiaridades iner</w:t>
      </w:r>
      <w:r w:rsidR="0002718A" w:rsidRPr="008D2E92">
        <w:rPr>
          <w:rFonts w:ascii="Arial" w:hAnsi="Arial" w:cs="Arial"/>
          <w:sz w:val="22"/>
          <w:szCs w:val="22"/>
        </w:rPr>
        <w:t>entes à natureza</w:t>
      </w:r>
      <w:r w:rsidR="0002718A" w:rsidRPr="00D91A8A">
        <w:rPr>
          <w:rFonts w:ascii="Arial" w:hAnsi="Arial" w:cs="Arial"/>
          <w:sz w:val="22"/>
          <w:szCs w:val="22"/>
        </w:rPr>
        <w:t xml:space="preserve"> dos trabalhos e o vulto dos serviços técnicos especializados necessárias ao perfeito desenvolvimento da execução da obra, </w:t>
      </w:r>
      <w:r w:rsidRPr="00D91A8A">
        <w:rPr>
          <w:rFonts w:ascii="Arial" w:hAnsi="Arial" w:cs="Arial"/>
          <w:sz w:val="22"/>
          <w:szCs w:val="22"/>
        </w:rPr>
        <w:t>não cabendo, posteriormente, qualquer alegação de desconhecimento ou solicitação de acréscimo no preço por falta de informação.</w:t>
      </w:r>
    </w:p>
    <w:p w:rsidR="00906ADF" w:rsidRPr="00D91A8A" w:rsidRDefault="00906ADF" w:rsidP="00503802">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sidR="00424766">
        <w:rPr>
          <w:rFonts w:ascii="Arial" w:hAnsi="Arial" w:cs="Arial"/>
          <w:sz w:val="22"/>
          <w:szCs w:val="22"/>
        </w:rPr>
        <w:t xml:space="preserve"> serão de </w:t>
      </w:r>
      <w:proofErr w:type="spellStart"/>
      <w:r w:rsidR="00424766">
        <w:rPr>
          <w:rFonts w:ascii="Arial" w:hAnsi="Arial" w:cs="Arial"/>
          <w:sz w:val="22"/>
          <w:szCs w:val="22"/>
        </w:rPr>
        <w:t>resposabilidade</w:t>
      </w:r>
      <w:proofErr w:type="spellEnd"/>
      <w:r w:rsidR="00424766">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Pr="00E16D41"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503802" w:rsidRPr="009B6817"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7E1034">
        <w:rPr>
          <w:rFonts w:ascii="Arial" w:hAnsi="Arial" w:cs="Arial"/>
          <w:b/>
          <w:bCs/>
          <w:sz w:val="22"/>
          <w:szCs w:val="22"/>
        </w:rPr>
        <w:t>005/2019</w:t>
      </w:r>
    </w:p>
    <w:p w:rsidR="00503802" w:rsidRPr="009626A4"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PREFEITURA </w:t>
      </w:r>
      <w:r w:rsidRPr="009626A4">
        <w:rPr>
          <w:rFonts w:ascii="Arial" w:hAnsi="Arial" w:cs="Arial"/>
          <w:b/>
          <w:bCs/>
          <w:sz w:val="22"/>
          <w:szCs w:val="22"/>
        </w:rPr>
        <w:t xml:space="preserve">MUNICIPAL DE </w:t>
      </w:r>
      <w:r w:rsidR="00A32AFB" w:rsidRPr="009626A4">
        <w:rPr>
          <w:rFonts w:ascii="Arial" w:hAnsi="Arial" w:cs="Arial"/>
          <w:b/>
          <w:bCs/>
          <w:sz w:val="22"/>
          <w:szCs w:val="22"/>
        </w:rPr>
        <w:t>PRIMAVERA DO LESTE/</w:t>
      </w:r>
      <w:r w:rsidRPr="009626A4">
        <w:rPr>
          <w:rFonts w:ascii="Arial" w:hAnsi="Arial" w:cs="Arial"/>
          <w:b/>
          <w:bCs/>
          <w:sz w:val="22"/>
          <w:szCs w:val="22"/>
        </w:rPr>
        <w:t>MT</w:t>
      </w:r>
    </w:p>
    <w:p w:rsidR="00503802" w:rsidRPr="009626A4" w:rsidRDefault="00EB7505" w:rsidP="00503802">
      <w:pPr>
        <w:autoSpaceDE w:val="0"/>
        <w:autoSpaceDN w:val="0"/>
        <w:adjustRightInd w:val="0"/>
        <w:ind w:right="27"/>
        <w:jc w:val="both"/>
        <w:rPr>
          <w:rFonts w:ascii="Arial" w:hAnsi="Arial" w:cs="Arial"/>
          <w:b/>
          <w:sz w:val="22"/>
          <w:szCs w:val="22"/>
        </w:rPr>
      </w:pPr>
      <w:r w:rsidRPr="009626A4">
        <w:rPr>
          <w:rFonts w:ascii="Arial" w:hAnsi="Arial" w:cs="Arial"/>
          <w:b/>
          <w:bCs/>
          <w:sz w:val="22"/>
          <w:szCs w:val="22"/>
        </w:rPr>
        <w:t xml:space="preserve">SECRETARIA MUNICIPAL DE </w:t>
      </w:r>
      <w:r w:rsidR="007839ED">
        <w:rPr>
          <w:rFonts w:ascii="Arial" w:hAnsi="Arial" w:cs="Arial"/>
          <w:b/>
          <w:bCs/>
          <w:sz w:val="22"/>
          <w:szCs w:val="22"/>
        </w:rPr>
        <w:t>INFRAESTRUTURA</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205EC0" w:rsidRDefault="00503802" w:rsidP="00503802">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w:t>
      </w:r>
      <w:r w:rsidRPr="008D2E92">
        <w:rPr>
          <w:rFonts w:ascii="Arial" w:hAnsi="Arial" w:cs="Arial"/>
          <w:bCs/>
          <w:color w:val="000000"/>
          <w:sz w:val="22"/>
          <w:szCs w:val="22"/>
        </w:rPr>
        <w:t xml:space="preserve">efeitos legais, que tem conhecimento de todas as condições, </w:t>
      </w:r>
      <w:r w:rsidRPr="008D2E92">
        <w:rPr>
          <w:rFonts w:ascii="Arial" w:hAnsi="Arial" w:cs="Arial"/>
          <w:sz w:val="22"/>
          <w:szCs w:val="22"/>
        </w:rPr>
        <w:t xml:space="preserve">o projeto executivo para o cumprimento da </w:t>
      </w:r>
      <w:r w:rsidR="008D2E92" w:rsidRPr="008D2E92">
        <w:rPr>
          <w:rFonts w:ascii="Arial" w:hAnsi="Arial" w:cs="Arial"/>
          <w:sz w:val="22"/>
          <w:szCs w:val="22"/>
        </w:rPr>
        <w:t xml:space="preserve">execução de obra de engenharia visando a reforma e construção do complexo esportivo- praça de eventos localizada na Avenida Cuiabá, QD. </w:t>
      </w:r>
      <w:proofErr w:type="gramStart"/>
      <w:r w:rsidR="008D2E92" w:rsidRPr="008D2E92">
        <w:rPr>
          <w:rFonts w:ascii="Arial" w:hAnsi="Arial" w:cs="Arial"/>
          <w:sz w:val="22"/>
          <w:szCs w:val="22"/>
        </w:rPr>
        <w:t>15 Lote</w:t>
      </w:r>
      <w:proofErr w:type="gramEnd"/>
      <w:r w:rsidR="008D2E92" w:rsidRPr="008D2E92">
        <w:rPr>
          <w:rFonts w:ascii="Arial" w:hAnsi="Arial" w:cs="Arial"/>
          <w:sz w:val="22"/>
          <w:szCs w:val="22"/>
        </w:rPr>
        <w:t xml:space="preserve"> Único, Jardim Primavera I. Fornecendo os materiais, mão de obra, equipamentos e tudo o mais que se fizer bom e necessário para a execução dos serviços, conforme especificações técnicas e condições estabelecidas no edital e seus anexos</w:t>
      </w:r>
      <w:r w:rsidRPr="008D2E92">
        <w:rPr>
          <w:rFonts w:ascii="Arial" w:hAnsi="Arial" w:cs="Arial"/>
          <w:b/>
          <w:i/>
          <w:sz w:val="22"/>
          <w:szCs w:val="22"/>
        </w:rPr>
        <w:t>,</w:t>
      </w:r>
      <w:r w:rsidRPr="008D2E92">
        <w:rPr>
          <w:rFonts w:ascii="Arial" w:hAnsi="Arial" w:cs="Arial"/>
          <w:sz w:val="22"/>
          <w:szCs w:val="22"/>
        </w:rPr>
        <w:t xml:space="preserve"> </w:t>
      </w:r>
      <w:r w:rsidRPr="008D2E92">
        <w:rPr>
          <w:rFonts w:ascii="Arial" w:hAnsi="Arial" w:cs="Arial"/>
          <w:bCs/>
          <w:color w:val="000000"/>
          <w:sz w:val="22"/>
          <w:szCs w:val="22"/>
        </w:rPr>
        <w:t>objeto</w:t>
      </w:r>
      <w:r w:rsidR="00B3286C" w:rsidRPr="008D2E92">
        <w:rPr>
          <w:rFonts w:ascii="Arial" w:hAnsi="Arial" w:cs="Arial"/>
          <w:bCs/>
          <w:color w:val="000000"/>
          <w:sz w:val="22"/>
          <w:szCs w:val="22"/>
        </w:rPr>
        <w:t xml:space="preserve"> desta TOMADA DE PREÇO nº </w:t>
      </w:r>
      <w:r w:rsidR="007E1034" w:rsidRPr="008D2E92">
        <w:rPr>
          <w:rFonts w:ascii="Arial" w:hAnsi="Arial" w:cs="Arial"/>
          <w:bCs/>
          <w:color w:val="000000"/>
          <w:sz w:val="22"/>
          <w:szCs w:val="22"/>
        </w:rPr>
        <w:t>005/2019</w:t>
      </w:r>
      <w:r w:rsidRPr="008D2E92">
        <w:rPr>
          <w:rFonts w:ascii="Arial" w:hAnsi="Arial" w:cs="Arial"/>
          <w:bCs/>
          <w:color w:val="000000"/>
          <w:sz w:val="22"/>
          <w:szCs w:val="22"/>
        </w:rPr>
        <w:t>, realizado pela Prefeitura Municipal de</w:t>
      </w:r>
      <w:r w:rsidR="00A32AFB" w:rsidRPr="008D2E92">
        <w:rPr>
          <w:rFonts w:ascii="Arial" w:hAnsi="Arial" w:cs="Arial"/>
          <w:bCs/>
          <w:color w:val="000000"/>
          <w:sz w:val="22"/>
          <w:szCs w:val="22"/>
        </w:rPr>
        <w:t xml:space="preserve"> Primavera do Leste/MT</w:t>
      </w:r>
      <w:r w:rsidRPr="008D2E92">
        <w:rPr>
          <w:rFonts w:ascii="Arial" w:hAnsi="Arial" w:cs="Arial"/>
          <w:bCs/>
          <w:color w:val="000000"/>
          <w:sz w:val="22"/>
          <w:szCs w:val="22"/>
        </w:rPr>
        <w:t>, e que faz a opção de se abster da visita, não cabendo posteriormente nenhum questionamento contra</w:t>
      </w:r>
      <w:r w:rsidRPr="00205EC0">
        <w:rPr>
          <w:rFonts w:ascii="Arial" w:hAnsi="Arial" w:cs="Arial"/>
          <w:bCs/>
          <w:color w:val="000000"/>
          <w:sz w:val="22"/>
          <w:szCs w:val="22"/>
        </w:rPr>
        <w:t xml:space="preserve"> a contratante em razão disto, nem tão pouco eximir-se de qualquer obrigação assumida ou revisão dos termos do contrato que vier a firmar. </w:t>
      </w:r>
    </w:p>
    <w:p w:rsidR="00503802" w:rsidRPr="00205EC0" w:rsidRDefault="00503802" w:rsidP="00503802">
      <w:pPr>
        <w:autoSpaceDE w:val="0"/>
        <w:autoSpaceDN w:val="0"/>
        <w:adjustRightInd w:val="0"/>
        <w:jc w:val="both"/>
        <w:rPr>
          <w:rFonts w:ascii="Arial" w:hAnsi="Arial" w:cs="Arial"/>
          <w:bCs/>
          <w:color w:val="000000"/>
          <w:sz w:val="22"/>
          <w:szCs w:val="22"/>
        </w:rPr>
      </w:pP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7E1034">
        <w:rPr>
          <w:rFonts w:ascii="Arial" w:hAnsi="Arial" w:cs="Arial"/>
          <w:b/>
          <w:sz w:val="22"/>
          <w:szCs w:val="22"/>
        </w:rPr>
        <w:t>005/2019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Pr>
          <w:b/>
          <w:bCs/>
        </w:rPr>
        <w:tab/>
      </w: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7E1034">
        <w:rPr>
          <w:rFonts w:ascii="Arial" w:hAnsi="Arial" w:cs="Arial"/>
          <w:b/>
          <w:sz w:val="22"/>
          <w:szCs w:val="22"/>
        </w:rPr>
        <w:t>005/2019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054339" w:rsidRPr="007F1E51" w:rsidRDefault="00054339" w:rsidP="00054339">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Pr="007F1E51" w:rsidRDefault="005F4055"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7F1E51" w:rsidRDefault="00AE70EE" w:rsidP="00BA66C4">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7839ED">
        <w:rPr>
          <w:rFonts w:ascii="Arial" w:hAnsi="Arial" w:cs="Arial"/>
          <w:sz w:val="22"/>
          <w:szCs w:val="22"/>
        </w:rPr>
        <w:t>INFRAESTRUTURA</w:t>
      </w:r>
    </w:p>
    <w:p w:rsidR="00BA66C4" w:rsidRPr="007F1E51" w:rsidRDefault="00BA66C4" w:rsidP="00BA66C4">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7E1034">
        <w:rPr>
          <w:rFonts w:ascii="Arial" w:hAnsi="Arial" w:cs="Arial"/>
          <w:sz w:val="22"/>
          <w:szCs w:val="22"/>
        </w:rPr>
        <w:t>005/2019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7E1034">
        <w:rPr>
          <w:rFonts w:ascii="Arial" w:hAnsi="Arial" w:cs="Arial"/>
          <w:sz w:val="22"/>
          <w:szCs w:val="22"/>
        </w:rPr>
        <w:t>005/2019</w:t>
      </w:r>
      <w:r w:rsidRPr="007F1E51">
        <w:rPr>
          <w:rFonts w:ascii="Arial" w:hAnsi="Arial" w:cs="Arial"/>
          <w:sz w:val="22"/>
          <w:szCs w:val="22"/>
        </w:rPr>
        <w:t xml:space="preserve"> – Prefeitura de Primavera do Leste/MT. DECLARA, sob as penas da lei, que</w:t>
      </w:r>
      <w:r w:rsidR="00780517" w:rsidRPr="007F1E51">
        <w:rPr>
          <w:rFonts w:ascii="Arial" w:hAnsi="Arial" w:cs="Arial"/>
          <w:sz w:val="22"/>
          <w:szCs w:val="22"/>
        </w:rPr>
        <w:t xml:space="preserve"> </w:t>
      </w:r>
      <w:r w:rsidRPr="007F1E51">
        <w:rPr>
          <w:rFonts w:ascii="Arial" w:hAnsi="Arial" w:cs="Arial"/>
          <w:sz w:val="22"/>
          <w:szCs w:val="22"/>
        </w:rPr>
        <w:t xml:space="preserve">tem pleno conhecimento do Cronograma Financeiro de desembolso </w:t>
      </w:r>
      <w:r w:rsidRPr="00524BD1">
        <w:rPr>
          <w:rFonts w:ascii="Arial" w:hAnsi="Arial" w:cs="Arial"/>
          <w:sz w:val="22"/>
          <w:szCs w:val="22"/>
        </w:rPr>
        <w:t>(</w:t>
      </w:r>
      <w:proofErr w:type="gramStart"/>
      <w:r w:rsidR="00D05771">
        <w:rPr>
          <w:rFonts w:ascii="Arial" w:hAnsi="Arial" w:cs="Arial"/>
          <w:sz w:val="22"/>
          <w:szCs w:val="22"/>
        </w:rPr>
        <w:t>3</w:t>
      </w:r>
      <w:proofErr w:type="gramEnd"/>
      <w:r w:rsidR="009626A4" w:rsidRPr="00524BD1">
        <w:rPr>
          <w:rFonts w:ascii="Arial" w:hAnsi="Arial" w:cs="Arial"/>
          <w:sz w:val="22"/>
          <w:szCs w:val="22"/>
        </w:rPr>
        <w:t xml:space="preserve"> </w:t>
      </w:r>
      <w:r w:rsidR="006036FB" w:rsidRPr="00524BD1">
        <w:rPr>
          <w:rFonts w:ascii="Arial" w:hAnsi="Arial" w:cs="Arial"/>
          <w:sz w:val="22"/>
          <w:szCs w:val="22"/>
        </w:rPr>
        <w:t>parcelas</w:t>
      </w:r>
      <w:r w:rsidRPr="00524BD1">
        <w:rPr>
          <w:rFonts w:ascii="Arial" w:hAnsi="Arial" w:cs="Arial"/>
          <w:sz w:val="22"/>
          <w:szCs w:val="22"/>
        </w:rPr>
        <w:t>)</w:t>
      </w:r>
      <w:r w:rsidRPr="007F1E51">
        <w:rPr>
          <w:rFonts w:ascii="Arial" w:hAnsi="Arial" w:cs="Arial"/>
          <w:sz w:val="22"/>
          <w:szCs w:val="22"/>
        </w:rPr>
        <w:t xml:space="preserve">  e do prazo de execução da obra  de </w:t>
      </w:r>
      <w:r w:rsidR="005E29A2">
        <w:rPr>
          <w:rFonts w:ascii="Arial" w:hAnsi="Arial" w:cs="Arial"/>
          <w:sz w:val="22"/>
          <w:szCs w:val="22"/>
        </w:rPr>
        <w:t>90</w:t>
      </w:r>
      <w:r w:rsidR="007C4C1E">
        <w:rPr>
          <w:rFonts w:ascii="Arial" w:hAnsi="Arial" w:cs="Arial"/>
          <w:sz w:val="22"/>
          <w:szCs w:val="22"/>
        </w:rPr>
        <w:t xml:space="preserve"> (</w:t>
      </w:r>
      <w:r w:rsidR="005E29A2">
        <w:rPr>
          <w:rFonts w:ascii="Arial" w:hAnsi="Arial" w:cs="Arial"/>
          <w:sz w:val="22"/>
          <w:szCs w:val="22"/>
        </w:rPr>
        <w:t>noventa</w:t>
      </w:r>
      <w:r>
        <w:rPr>
          <w:rFonts w:ascii="Arial" w:hAnsi="Arial" w:cs="Arial"/>
          <w:sz w:val="22"/>
          <w:szCs w:val="22"/>
        </w:rPr>
        <w:t>)</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w:t>
      </w:r>
      <w:r w:rsidR="005F4055">
        <w:rPr>
          <w:rFonts w:ascii="Arial" w:hAnsi="Arial" w:cs="Arial"/>
          <w:b/>
          <w:color w:val="FF0000"/>
          <w:sz w:val="22"/>
          <w:szCs w:val="22"/>
          <w:u w:val="single"/>
        </w:rPr>
        <w:t xml:space="preserve"> – Documentação</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ED1465">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9B6817" w:rsidRDefault="00102566"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bCs/>
          <w:lang w:val="pt-PT"/>
        </w:rPr>
        <w:t>CONTRATO N°</w:t>
      </w:r>
      <w:r w:rsidR="009D528E" w:rsidRPr="009B6817">
        <w:rPr>
          <w:rFonts w:ascii="Arial" w:hAnsi="Arial" w:cs="Arial"/>
          <w:b/>
          <w:bCs/>
          <w:lang w:val="pt-PT"/>
        </w:rPr>
        <w:t xml:space="preserve"> ____/</w:t>
      </w:r>
      <w:r w:rsidR="00B50186" w:rsidRPr="009B6817">
        <w:rPr>
          <w:rFonts w:ascii="Arial" w:hAnsi="Arial" w:cs="Arial"/>
          <w:b/>
          <w:bCs/>
          <w:lang w:val="pt-PT"/>
        </w:rPr>
        <w:t>201</w:t>
      </w:r>
      <w:r w:rsidR="009C1BAB" w:rsidRPr="009B6817">
        <w:rPr>
          <w:rFonts w:ascii="Arial" w:hAnsi="Arial" w:cs="Arial"/>
          <w:b/>
          <w:bCs/>
          <w:lang w:val="pt-PT"/>
        </w:rPr>
        <w:t>9</w:t>
      </w:r>
    </w:p>
    <w:p w:rsidR="009D528E" w:rsidRPr="009B6817" w:rsidRDefault="0024510D"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00102566" w:rsidRPr="009B6817">
        <w:rPr>
          <w:rFonts w:ascii="Arial" w:hAnsi="Arial" w:cs="Arial"/>
          <w:b/>
          <w:bCs/>
          <w:lang w:val="pt-PT"/>
        </w:rPr>
        <w:t xml:space="preserve"> Nº</w:t>
      </w:r>
      <w:r w:rsidR="007E1034">
        <w:rPr>
          <w:rFonts w:ascii="Arial" w:hAnsi="Arial" w:cs="Arial"/>
          <w:b/>
          <w:bCs/>
          <w:lang w:val="pt-PT"/>
        </w:rPr>
        <w:t>005/2019</w:t>
      </w:r>
    </w:p>
    <w:p w:rsidR="009D528E" w:rsidRPr="009B6817" w:rsidRDefault="009D528E" w:rsidP="009D528E">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7E1034">
        <w:rPr>
          <w:rFonts w:ascii="Arial" w:hAnsi="Arial" w:cs="Arial"/>
          <w:b/>
          <w:lang w:val="pt-BR"/>
        </w:rPr>
        <w:t>76/2019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342E48" w:rsidRPr="00205EC0" w:rsidRDefault="00342E48" w:rsidP="009D528E">
      <w:pPr>
        <w:pStyle w:val="NormalWeb"/>
        <w:spacing w:before="0" w:beforeAutospacing="0" w:after="0" w:afterAutospacing="0" w:line="276" w:lineRule="auto"/>
        <w:ind w:right="0"/>
        <w:rPr>
          <w:rFonts w:ascii="Arial" w:hAnsi="Arial" w:cs="Arial"/>
          <w:lang w:val="pt-PT"/>
        </w:rPr>
      </w:pPr>
    </w:p>
    <w:p w:rsidR="00B85FBF" w:rsidRPr="007421AA" w:rsidRDefault="00B85FBF" w:rsidP="009D528E">
      <w:pPr>
        <w:pStyle w:val="NormalWeb"/>
        <w:spacing w:before="0" w:beforeAutospacing="0" w:after="0" w:afterAutospacing="0" w:line="276" w:lineRule="auto"/>
        <w:ind w:right="0"/>
        <w:rPr>
          <w:rFonts w:ascii="Arial" w:hAnsi="Arial" w:cs="Arial"/>
          <w:b/>
          <w:sz w:val="22"/>
          <w:szCs w:val="22"/>
          <w:lang w:val="pt-PT"/>
        </w:rPr>
      </w:pPr>
    </w:p>
    <w:p w:rsidR="00B85FBF" w:rsidRPr="007421AA" w:rsidRDefault="007421AA" w:rsidP="00B62594">
      <w:pPr>
        <w:spacing w:line="276" w:lineRule="auto"/>
        <w:ind w:left="3828"/>
        <w:jc w:val="both"/>
        <w:rPr>
          <w:rFonts w:ascii="Arial" w:hAnsi="Arial" w:cs="Arial"/>
          <w:b/>
          <w:bCs/>
          <w:sz w:val="22"/>
          <w:szCs w:val="22"/>
        </w:rPr>
      </w:pPr>
      <w:r w:rsidRPr="007421AA">
        <w:rPr>
          <w:rFonts w:ascii="Arial" w:hAnsi="Arial" w:cs="Arial"/>
          <w:b/>
          <w:sz w:val="22"/>
          <w:szCs w:val="22"/>
        </w:rPr>
        <w:t xml:space="preserve">CONTRATAÇÃO DE EMPRESA ESPECIALIZADA NA EXECUÇÃO DE OBRA DE ENGENHARIA VISANDO A REFORMA E CONSTRUÇÃO DO COMPLEXO ESPORTIVO- PRAÇA DE EVENTOS LOCALIZADA NA AVENIDA CUIABÁ, QD. </w:t>
      </w:r>
      <w:proofErr w:type="gramStart"/>
      <w:r w:rsidRPr="007421AA">
        <w:rPr>
          <w:rFonts w:ascii="Arial" w:hAnsi="Arial" w:cs="Arial"/>
          <w:b/>
          <w:sz w:val="22"/>
          <w:szCs w:val="22"/>
        </w:rPr>
        <w:t>15 LOTE</w:t>
      </w:r>
      <w:proofErr w:type="gramEnd"/>
      <w:r w:rsidRPr="007421AA">
        <w:rPr>
          <w:rFonts w:ascii="Arial" w:hAnsi="Arial" w:cs="Arial"/>
          <w:b/>
          <w:sz w:val="22"/>
          <w:szCs w:val="22"/>
        </w:rPr>
        <w:t xml:space="preserve"> ÚNICO, JARDIM PRIMAVERA I. </w:t>
      </w:r>
      <w:r w:rsidRPr="007421AA">
        <w:rPr>
          <w:rFonts w:ascii="Arial" w:hAnsi="Arial" w:cs="Arial"/>
          <w:b/>
          <w:bCs/>
          <w:sz w:val="22"/>
          <w:szCs w:val="22"/>
        </w:rPr>
        <w:t xml:space="preserve">QUE ENTRE SI FAZEM O MUNICIPIO DE PRIMAVERA DO LESTE, ATRAVÉS DA SECRETARIA MUNICIPAL DE INFRAESTRUTURA E A EMPRESA__________. </w:t>
      </w:r>
    </w:p>
    <w:p w:rsidR="009D528E" w:rsidRDefault="009D528E" w:rsidP="009D528E">
      <w:pPr>
        <w:pStyle w:val="NormalWeb"/>
        <w:spacing w:before="0" w:beforeAutospacing="0" w:after="0" w:afterAutospacing="0" w:line="276" w:lineRule="auto"/>
        <w:ind w:right="0"/>
        <w:rPr>
          <w:b/>
          <w:bCs/>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9C1BAB" w:rsidRPr="008F54DD" w:rsidRDefault="009C1BAB" w:rsidP="009C1BAB">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w:t>
      </w:r>
      <w:r w:rsidR="00616A74">
        <w:rPr>
          <w:rFonts w:ascii="Arial" w:hAnsi="Arial" w:cs="Arial"/>
          <w:sz w:val="22"/>
          <w:szCs w:val="22"/>
        </w:rPr>
        <w:t>d</w:t>
      </w:r>
      <w:r>
        <w:rPr>
          <w:rFonts w:ascii="Arial" w:hAnsi="Arial" w:cs="Arial"/>
          <w:sz w:val="22"/>
          <w:szCs w:val="22"/>
        </w:rPr>
        <w:t xml:space="preserve">e </w:t>
      </w:r>
      <w:r w:rsidR="007839ED">
        <w:rPr>
          <w:rFonts w:ascii="Arial" w:hAnsi="Arial" w:cs="Arial"/>
          <w:sz w:val="22"/>
          <w:szCs w:val="22"/>
        </w:rPr>
        <w:t>Infraestrutura</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w:t>
      </w:r>
      <w:r w:rsidRPr="000E4C31">
        <w:rPr>
          <w:rFonts w:ascii="Arial" w:hAnsi="Arial" w:cs="Arial"/>
          <w:b/>
          <w:sz w:val="22"/>
          <w:szCs w:val="22"/>
        </w:rPr>
        <w:t xml:space="preserve">Processo nº </w:t>
      </w:r>
      <w:r w:rsidR="007E1034">
        <w:rPr>
          <w:rFonts w:ascii="Arial" w:hAnsi="Arial" w:cs="Arial"/>
          <w:b/>
          <w:sz w:val="22"/>
          <w:szCs w:val="22"/>
        </w:rPr>
        <w:t>76/2019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7E1034">
        <w:rPr>
          <w:rFonts w:ascii="Arial" w:hAnsi="Arial" w:cs="Arial"/>
          <w:b/>
          <w:sz w:val="22"/>
          <w:szCs w:val="22"/>
        </w:rPr>
        <w:t>005/2019</w:t>
      </w:r>
      <w:r>
        <w:rPr>
          <w:rFonts w:ascii="Arial" w:hAnsi="Arial" w:cs="Arial"/>
          <w:sz w:val="22"/>
          <w:szCs w:val="22"/>
        </w:rPr>
        <w:t>,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314E57" w:rsidP="00314E57">
      <w:pPr>
        <w:widowControl w:val="0"/>
        <w:tabs>
          <w:tab w:val="left" w:pos="426"/>
        </w:tabs>
        <w:spacing w:after="120"/>
        <w:ind w:right="-15"/>
        <w:jc w:val="both"/>
        <w:rPr>
          <w:rFonts w:ascii="Arial" w:hAnsi="Arial" w:cs="Arial"/>
          <w:sz w:val="22"/>
          <w:szCs w:val="22"/>
        </w:rPr>
      </w:pPr>
      <w:r>
        <w:rPr>
          <w:rFonts w:ascii="Arial" w:hAnsi="Arial" w:cs="Arial"/>
          <w:b/>
          <w:sz w:val="22"/>
          <w:szCs w:val="22"/>
        </w:rPr>
        <w:t>1.</w:t>
      </w:r>
      <w:r w:rsidR="009C1BAB" w:rsidRPr="008F54DD">
        <w:rPr>
          <w:rFonts w:ascii="Arial" w:hAnsi="Arial" w:cs="Arial"/>
          <w:b/>
          <w:sz w:val="22"/>
          <w:szCs w:val="22"/>
        </w:rPr>
        <w:t xml:space="preserve">  CLÁUSULA PRIMEIRA – OBJETO</w:t>
      </w:r>
    </w:p>
    <w:p w:rsidR="009C1BAB" w:rsidRPr="007421AA" w:rsidRDefault="009C1BAB" w:rsidP="002F23EC">
      <w:pPr>
        <w:widowControl w:val="0"/>
        <w:numPr>
          <w:ilvl w:val="1"/>
          <w:numId w:val="31"/>
        </w:numPr>
        <w:suppressAutoHyphens/>
        <w:spacing w:after="120"/>
        <w:ind w:left="0"/>
        <w:jc w:val="both"/>
        <w:rPr>
          <w:rFonts w:ascii="Arial" w:hAnsi="Arial" w:cs="Arial"/>
          <w:sz w:val="22"/>
          <w:szCs w:val="22"/>
        </w:rPr>
      </w:pPr>
      <w:r w:rsidRPr="007421AA">
        <w:rPr>
          <w:rFonts w:ascii="Arial" w:hAnsi="Arial" w:cs="Arial"/>
          <w:sz w:val="22"/>
          <w:szCs w:val="22"/>
        </w:rPr>
        <w:t xml:space="preserve">O objeto do presente instrumento é à </w:t>
      </w:r>
      <w:r w:rsidR="007421AA" w:rsidRPr="007421AA">
        <w:rPr>
          <w:rFonts w:ascii="Arial" w:hAnsi="Arial" w:cs="Arial"/>
          <w:sz w:val="22"/>
          <w:szCs w:val="22"/>
        </w:rPr>
        <w:t xml:space="preserve">Contratação de empresa especializada na execução de obra de engenharia visando </w:t>
      </w:r>
      <w:proofErr w:type="gramStart"/>
      <w:r w:rsidR="007421AA" w:rsidRPr="007421AA">
        <w:rPr>
          <w:rFonts w:ascii="Arial" w:hAnsi="Arial" w:cs="Arial"/>
          <w:sz w:val="22"/>
          <w:szCs w:val="22"/>
        </w:rPr>
        <w:t>a</w:t>
      </w:r>
      <w:proofErr w:type="gramEnd"/>
      <w:r w:rsidR="007421AA" w:rsidRPr="007421AA">
        <w:rPr>
          <w:rFonts w:ascii="Arial" w:hAnsi="Arial" w:cs="Arial"/>
          <w:sz w:val="22"/>
          <w:szCs w:val="22"/>
        </w:rPr>
        <w:t xml:space="preserve"> reforma e construção do complexo esportivo- praça de eventos localizada na Avenida Cuiabá, QD. </w:t>
      </w:r>
      <w:proofErr w:type="gramStart"/>
      <w:r w:rsidR="007421AA" w:rsidRPr="007421AA">
        <w:rPr>
          <w:rFonts w:ascii="Arial" w:hAnsi="Arial" w:cs="Arial"/>
          <w:sz w:val="22"/>
          <w:szCs w:val="22"/>
        </w:rPr>
        <w:t>15 Lote</w:t>
      </w:r>
      <w:proofErr w:type="gramEnd"/>
      <w:r w:rsidR="007421AA" w:rsidRPr="007421AA">
        <w:rPr>
          <w:rFonts w:ascii="Arial" w:hAnsi="Arial" w:cs="Arial"/>
          <w:sz w:val="22"/>
          <w:szCs w:val="22"/>
        </w:rPr>
        <w:t xml:space="preserve"> Único, Jardim Primavera I. Fornecendo os materiais, mão de obra, equipamentos e tudo o mais que se fizer bom e necessário para a execução dos serviços, conforme especificações técnicas e condições estabelecidas no edital e seus anexos</w:t>
      </w:r>
      <w:r w:rsidRPr="007421AA">
        <w:rPr>
          <w:rFonts w:ascii="Arial" w:hAnsi="Arial" w:cs="Arial"/>
          <w:sz w:val="22"/>
          <w:szCs w:val="22"/>
        </w:rPr>
        <w:t>, parte integrante do edital correspondente</w:t>
      </w:r>
      <w:r w:rsidR="003B3D27" w:rsidRPr="007421AA">
        <w:rPr>
          <w:rFonts w:ascii="Arial" w:hAnsi="Arial" w:cs="Arial"/>
          <w:sz w:val="22"/>
          <w:szCs w:val="22"/>
        </w:rPr>
        <w:t>,</w:t>
      </w:r>
      <w:r w:rsidRPr="007421AA">
        <w:rPr>
          <w:rFonts w:ascii="Arial" w:hAnsi="Arial" w:cs="Arial"/>
          <w:sz w:val="22"/>
          <w:szCs w:val="22"/>
        </w:rPr>
        <w:t xml:space="preserve">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9C1BAB" w:rsidRPr="00157AF8" w:rsidTr="003B5FF4">
        <w:trPr>
          <w:trHeight w:val="398"/>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9C1BAB" w:rsidRPr="00157AF8" w:rsidTr="003B5FF4">
        <w:trPr>
          <w:trHeight w:val="866"/>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9C1BAB" w:rsidRPr="00157AF8" w:rsidRDefault="008D2E92" w:rsidP="008D2E92">
            <w:pPr>
              <w:autoSpaceDE w:val="0"/>
              <w:autoSpaceDN w:val="0"/>
              <w:adjustRightInd w:val="0"/>
              <w:spacing w:before="120" w:after="120"/>
              <w:jc w:val="both"/>
              <w:rPr>
                <w:rFonts w:ascii="Arial" w:hAnsi="Arial" w:cs="Arial"/>
                <w:sz w:val="22"/>
                <w:szCs w:val="22"/>
              </w:rPr>
            </w:pPr>
            <w:r w:rsidRPr="007E1034">
              <w:rPr>
                <w:rFonts w:ascii="Arial" w:hAnsi="Arial" w:cs="Arial"/>
                <w:sz w:val="20"/>
                <w:szCs w:val="20"/>
              </w:rPr>
              <w:t xml:space="preserve">EXECUÇÃO DE OBRA DE ENGENHARIA VISANDO A REFORMA E CONSTRUÇÃO DO COMPLEXO ESPORTIVO- PRAÇA DE EVENTOS </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703CE5" w:rsidRDefault="00703CE5" w:rsidP="003B5FF4">
            <w:pPr>
              <w:pStyle w:val="SemEspaamento"/>
              <w:snapToGrid w:val="0"/>
              <w:spacing w:before="120" w:after="120"/>
              <w:jc w:val="both"/>
              <w:rPr>
                <w:rFonts w:ascii="Arial" w:hAnsi="Arial" w:cs="Arial"/>
                <w:sz w:val="22"/>
                <w:szCs w:val="22"/>
              </w:rPr>
            </w:pPr>
            <w:proofErr w:type="spellStart"/>
            <w:proofErr w:type="gramStart"/>
            <w:r w:rsidRPr="00703CE5">
              <w:rPr>
                <w:rFonts w:ascii="Arial" w:hAnsi="Arial" w:cs="Arial"/>
                <w:sz w:val="22"/>
                <w:szCs w:val="22"/>
              </w:rPr>
              <w:t>xxxxxxxxxxxx</w:t>
            </w:r>
            <w:proofErr w:type="spellEnd"/>
            <w:proofErr w:type="gramEnd"/>
          </w:p>
        </w:tc>
      </w:tr>
    </w:tbl>
    <w:p w:rsidR="009C1BAB" w:rsidRDefault="009C1BAB" w:rsidP="009C1BAB">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7E1034">
        <w:rPr>
          <w:rFonts w:ascii="Arial" w:hAnsi="Arial" w:cs="Arial"/>
          <w:sz w:val="22"/>
          <w:szCs w:val="22"/>
        </w:rPr>
        <w:t>005/2019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5E29A2">
        <w:rPr>
          <w:rFonts w:ascii="Arial" w:hAnsi="Arial" w:cs="Arial"/>
          <w:sz w:val="22"/>
          <w:szCs w:val="22"/>
        </w:rPr>
        <w:t>90</w:t>
      </w:r>
      <w:r w:rsidR="00912A52" w:rsidRPr="009626A4">
        <w:rPr>
          <w:rFonts w:ascii="Arial" w:hAnsi="Arial" w:cs="Arial"/>
          <w:sz w:val="22"/>
          <w:szCs w:val="22"/>
        </w:rPr>
        <w:t xml:space="preserve"> (</w:t>
      </w:r>
      <w:r w:rsidR="005E29A2">
        <w:rPr>
          <w:rFonts w:ascii="Arial" w:hAnsi="Arial" w:cs="Arial"/>
          <w:sz w:val="22"/>
          <w:szCs w:val="22"/>
        </w:rPr>
        <w:t>noventa</w:t>
      </w:r>
      <w:r w:rsidR="00912A52" w:rsidRPr="009626A4">
        <w:rPr>
          <w:rFonts w:ascii="Arial" w:hAnsi="Arial" w:cs="Arial"/>
          <w:sz w:val="22"/>
          <w:szCs w:val="22"/>
        </w:rPr>
        <w:t>)</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ind w:left="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w:t>
      </w:r>
      <w:r w:rsidRPr="008F54DD">
        <w:rPr>
          <w:rFonts w:ascii="Arial" w:hAnsi="Arial" w:cs="Arial"/>
          <w:bCs/>
          <w:iCs/>
          <w:sz w:val="22"/>
          <w:szCs w:val="22"/>
        </w:rPr>
        <w:lastRenderedPageBreak/>
        <w:t xml:space="preserve">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D70446" w:rsidRPr="00D70446" w:rsidRDefault="009C1BAB" w:rsidP="00D70446">
      <w:pPr>
        <w:widowControl w:val="0"/>
        <w:numPr>
          <w:ilvl w:val="0"/>
          <w:numId w:val="31"/>
        </w:numPr>
        <w:spacing w:after="120"/>
        <w:jc w:val="both"/>
        <w:rPr>
          <w:rFonts w:ascii="Arial" w:hAnsi="Arial" w:cs="Arial"/>
          <w:sz w:val="22"/>
          <w:szCs w:val="22"/>
        </w:rPr>
      </w:pPr>
      <w:r w:rsidRPr="00506ED5">
        <w:rPr>
          <w:rFonts w:ascii="Arial" w:hAnsi="Arial" w:cs="Arial"/>
          <w:b/>
          <w:sz w:val="22"/>
          <w:szCs w:val="22"/>
        </w:rPr>
        <w:t>CLÁUSULA QUARTA – DOTAÇÃO ORÇAMENTÁRIA</w:t>
      </w:r>
    </w:p>
    <w:p w:rsidR="00D70446" w:rsidRPr="008905C8" w:rsidRDefault="00D70446" w:rsidP="00D70446">
      <w:pPr>
        <w:pStyle w:val="PargrafodaLista"/>
        <w:widowControl w:val="0"/>
        <w:numPr>
          <w:ilvl w:val="1"/>
          <w:numId w:val="31"/>
        </w:numPr>
        <w:spacing w:after="120"/>
        <w:ind w:left="0"/>
        <w:jc w:val="both"/>
        <w:rPr>
          <w:rFonts w:ascii="Arial" w:hAnsi="Arial" w:cs="Arial"/>
          <w:sz w:val="22"/>
          <w:szCs w:val="22"/>
        </w:rPr>
      </w:pPr>
      <w:r w:rsidRPr="008905C8">
        <w:rPr>
          <w:rFonts w:ascii="Arial" w:hAnsi="Arial" w:cs="Arial"/>
          <w:sz w:val="22"/>
          <w:szCs w:val="22"/>
        </w:rPr>
        <w:t xml:space="preserve">As despesas decorrentes da contratação, objeto desta Licitação, correrão à conta dos recursos específicos consignados no orçamento da </w:t>
      </w:r>
      <w:r w:rsidRPr="008905C8">
        <w:rPr>
          <w:rFonts w:ascii="Arial" w:hAnsi="Arial" w:cs="Arial"/>
          <w:bCs/>
          <w:sz w:val="22"/>
          <w:szCs w:val="22"/>
        </w:rPr>
        <w:t xml:space="preserve">SECRETARIA MUNICIPAL DE </w:t>
      </w:r>
      <w:r w:rsidR="00395373" w:rsidRPr="008905C8">
        <w:rPr>
          <w:rFonts w:ascii="Arial" w:hAnsi="Arial" w:cs="Arial"/>
          <w:bCs/>
          <w:sz w:val="22"/>
          <w:szCs w:val="22"/>
        </w:rPr>
        <w:t>INFRAESTRUTURA</w:t>
      </w:r>
      <w:r w:rsidRPr="008905C8">
        <w:rPr>
          <w:rFonts w:ascii="Arial" w:hAnsi="Arial" w:cs="Arial"/>
          <w:sz w:val="22"/>
          <w:szCs w:val="22"/>
        </w:rPr>
        <w:t xml:space="preserve"> </w:t>
      </w:r>
      <w:r w:rsidR="008905C8">
        <w:rPr>
          <w:rFonts w:ascii="Arial" w:hAnsi="Arial" w:cs="Arial"/>
          <w:sz w:val="22"/>
          <w:szCs w:val="22"/>
        </w:rPr>
        <w:t>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D70446" w:rsidRPr="008905C8" w:rsidTr="006C7381">
        <w:trPr>
          <w:trHeight w:val="437"/>
        </w:trPr>
        <w:tc>
          <w:tcPr>
            <w:tcW w:w="2554"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sz w:val="16"/>
                <w:szCs w:val="16"/>
              </w:rPr>
              <w:t>ÓRGÃO</w:t>
            </w:r>
          </w:p>
        </w:tc>
        <w:tc>
          <w:tcPr>
            <w:tcW w:w="2266"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sz w:val="16"/>
                <w:szCs w:val="16"/>
              </w:rPr>
              <w:t>09</w:t>
            </w:r>
          </w:p>
        </w:tc>
        <w:tc>
          <w:tcPr>
            <w:tcW w:w="4801"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bCs/>
                <w:sz w:val="16"/>
                <w:szCs w:val="16"/>
              </w:rPr>
              <w:t>SECRETARIA MUNICIPAL DE SAÚDE</w:t>
            </w:r>
          </w:p>
        </w:tc>
      </w:tr>
      <w:tr w:rsidR="00D70446" w:rsidRPr="008905C8" w:rsidTr="006C7381">
        <w:trPr>
          <w:trHeight w:val="210"/>
        </w:trPr>
        <w:tc>
          <w:tcPr>
            <w:tcW w:w="2554"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sz w:val="16"/>
                <w:szCs w:val="16"/>
              </w:rPr>
              <w:t>UND. ORÇAMENTÁRIA</w:t>
            </w:r>
          </w:p>
        </w:tc>
        <w:tc>
          <w:tcPr>
            <w:tcW w:w="2266"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bCs/>
                <w:sz w:val="16"/>
                <w:szCs w:val="16"/>
              </w:rPr>
              <w:t>09</w:t>
            </w:r>
            <w:r w:rsidR="00D70446" w:rsidRPr="008905C8">
              <w:rPr>
                <w:rFonts w:ascii="Arial" w:hAnsi="Arial" w:cs="Arial"/>
                <w:b/>
                <w:bCs/>
                <w:sz w:val="16"/>
                <w:szCs w:val="16"/>
              </w:rPr>
              <w:t>.00.1</w:t>
            </w:r>
          </w:p>
        </w:tc>
        <w:tc>
          <w:tcPr>
            <w:tcW w:w="4801"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bCs/>
                <w:sz w:val="16"/>
                <w:szCs w:val="16"/>
              </w:rPr>
              <w:t>GABINETE DO SECRETÁRIO</w:t>
            </w:r>
          </w:p>
        </w:tc>
      </w:tr>
      <w:tr w:rsidR="00D70446" w:rsidRPr="008905C8" w:rsidTr="006C7381">
        <w:trPr>
          <w:trHeight w:val="210"/>
        </w:trPr>
        <w:tc>
          <w:tcPr>
            <w:tcW w:w="2554"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sz w:val="16"/>
                <w:szCs w:val="16"/>
              </w:rPr>
              <w:t>UNIDADE EXECUTORA</w:t>
            </w:r>
          </w:p>
        </w:tc>
        <w:tc>
          <w:tcPr>
            <w:tcW w:w="2266"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bCs/>
                <w:sz w:val="16"/>
                <w:szCs w:val="16"/>
              </w:rPr>
              <w:t>09</w:t>
            </w:r>
            <w:r w:rsidR="00D70446" w:rsidRPr="008905C8">
              <w:rPr>
                <w:rFonts w:ascii="Arial" w:hAnsi="Arial" w:cs="Arial"/>
                <w:b/>
                <w:bCs/>
                <w:sz w:val="16"/>
                <w:szCs w:val="16"/>
              </w:rPr>
              <w:t>.001</w:t>
            </w:r>
          </w:p>
        </w:tc>
        <w:tc>
          <w:tcPr>
            <w:tcW w:w="4801"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bCs/>
                <w:sz w:val="16"/>
                <w:szCs w:val="16"/>
              </w:rPr>
              <w:t>GABINETE DO SECRETÁRIO</w:t>
            </w:r>
          </w:p>
        </w:tc>
      </w:tr>
      <w:tr w:rsidR="00D70446" w:rsidRPr="008905C8" w:rsidTr="006C7381">
        <w:trPr>
          <w:trHeight w:val="192"/>
        </w:trPr>
        <w:tc>
          <w:tcPr>
            <w:tcW w:w="2554"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sz w:val="16"/>
                <w:szCs w:val="16"/>
              </w:rPr>
              <w:t>FUNCIONAL PROGRAMÁTICA</w:t>
            </w:r>
          </w:p>
        </w:tc>
        <w:tc>
          <w:tcPr>
            <w:tcW w:w="2266"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bCs/>
                <w:sz w:val="16"/>
                <w:szCs w:val="16"/>
              </w:rPr>
              <w:t>15.451.0027-1.148</w:t>
            </w:r>
          </w:p>
        </w:tc>
        <w:tc>
          <w:tcPr>
            <w:tcW w:w="4801"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bCs/>
                <w:sz w:val="16"/>
                <w:szCs w:val="16"/>
              </w:rPr>
              <w:t>CONSTRUÇÃO, AMPLIAÇÃO E REFORMA DE PRAÇAS, PARQUES E JARDINS.</w:t>
            </w:r>
          </w:p>
        </w:tc>
      </w:tr>
      <w:tr w:rsidR="00D70446" w:rsidRPr="008905C8" w:rsidTr="006C7381">
        <w:trPr>
          <w:trHeight w:val="210"/>
        </w:trPr>
        <w:tc>
          <w:tcPr>
            <w:tcW w:w="2554"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sz w:val="16"/>
                <w:szCs w:val="16"/>
              </w:rPr>
              <w:t>FICHA</w:t>
            </w:r>
          </w:p>
        </w:tc>
        <w:tc>
          <w:tcPr>
            <w:tcW w:w="2266"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sz w:val="16"/>
                <w:szCs w:val="16"/>
              </w:rPr>
              <w:t>975</w:t>
            </w:r>
          </w:p>
        </w:tc>
        <w:tc>
          <w:tcPr>
            <w:tcW w:w="4801" w:type="dxa"/>
            <w:vAlign w:val="center"/>
          </w:tcPr>
          <w:p w:rsidR="00D70446" w:rsidRPr="008905C8" w:rsidRDefault="00D70446" w:rsidP="006C7381">
            <w:pPr>
              <w:spacing w:after="120"/>
              <w:jc w:val="center"/>
              <w:rPr>
                <w:rFonts w:ascii="Arial" w:hAnsi="Arial" w:cs="Arial"/>
                <w:b/>
                <w:sz w:val="16"/>
                <w:szCs w:val="16"/>
              </w:rPr>
            </w:pPr>
          </w:p>
        </w:tc>
      </w:tr>
      <w:tr w:rsidR="00D70446" w:rsidRPr="008905C8" w:rsidTr="006C7381">
        <w:trPr>
          <w:trHeight w:val="210"/>
        </w:trPr>
        <w:tc>
          <w:tcPr>
            <w:tcW w:w="2554"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sz w:val="16"/>
                <w:szCs w:val="16"/>
              </w:rPr>
              <w:t>DESPESA/FONTE</w:t>
            </w:r>
          </w:p>
        </w:tc>
        <w:tc>
          <w:tcPr>
            <w:tcW w:w="2266"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sz w:val="16"/>
                <w:szCs w:val="16"/>
              </w:rPr>
              <w:t>4.4.90.51.00 - 0100</w:t>
            </w:r>
          </w:p>
        </w:tc>
        <w:tc>
          <w:tcPr>
            <w:tcW w:w="4801" w:type="dxa"/>
            <w:vAlign w:val="center"/>
          </w:tcPr>
          <w:p w:rsidR="00D70446" w:rsidRPr="008905C8" w:rsidRDefault="00D70446" w:rsidP="008905C8">
            <w:pPr>
              <w:spacing w:after="120"/>
              <w:jc w:val="center"/>
              <w:rPr>
                <w:rFonts w:ascii="Arial" w:hAnsi="Arial" w:cs="Arial"/>
                <w:b/>
                <w:sz w:val="16"/>
                <w:szCs w:val="16"/>
              </w:rPr>
            </w:pPr>
            <w:r w:rsidRPr="008905C8">
              <w:rPr>
                <w:rFonts w:ascii="Arial" w:hAnsi="Arial" w:cs="Arial"/>
                <w:b/>
                <w:sz w:val="16"/>
                <w:szCs w:val="16"/>
              </w:rPr>
              <w:t>OBRAS E INSTALAÇÕES</w:t>
            </w:r>
          </w:p>
        </w:tc>
      </w:tr>
      <w:tr w:rsidR="00D70446" w:rsidRPr="008905C8" w:rsidTr="006C7381">
        <w:trPr>
          <w:trHeight w:val="307"/>
        </w:trPr>
        <w:tc>
          <w:tcPr>
            <w:tcW w:w="2554" w:type="dxa"/>
            <w:vAlign w:val="center"/>
          </w:tcPr>
          <w:p w:rsidR="00D70446" w:rsidRPr="008905C8" w:rsidRDefault="00D70446" w:rsidP="006C7381">
            <w:pPr>
              <w:spacing w:after="120"/>
              <w:jc w:val="center"/>
              <w:rPr>
                <w:rFonts w:ascii="Arial" w:hAnsi="Arial" w:cs="Arial"/>
                <w:b/>
                <w:sz w:val="16"/>
                <w:szCs w:val="16"/>
              </w:rPr>
            </w:pPr>
            <w:r w:rsidRPr="008905C8">
              <w:rPr>
                <w:rFonts w:ascii="Arial" w:hAnsi="Arial" w:cs="Arial"/>
                <w:b/>
                <w:sz w:val="16"/>
                <w:szCs w:val="16"/>
              </w:rPr>
              <w:t>SOLICITAÇÃO</w:t>
            </w:r>
          </w:p>
        </w:tc>
        <w:tc>
          <w:tcPr>
            <w:tcW w:w="2266" w:type="dxa"/>
            <w:vAlign w:val="center"/>
          </w:tcPr>
          <w:p w:rsidR="00D70446" w:rsidRPr="008905C8" w:rsidRDefault="008905C8" w:rsidP="006C7381">
            <w:pPr>
              <w:spacing w:after="120"/>
              <w:jc w:val="center"/>
              <w:rPr>
                <w:rFonts w:ascii="Arial" w:hAnsi="Arial" w:cs="Arial"/>
                <w:b/>
                <w:sz w:val="16"/>
                <w:szCs w:val="16"/>
              </w:rPr>
            </w:pPr>
            <w:r w:rsidRPr="008905C8">
              <w:rPr>
                <w:rFonts w:ascii="Arial" w:hAnsi="Arial" w:cs="Arial"/>
                <w:b/>
                <w:sz w:val="16"/>
                <w:szCs w:val="16"/>
              </w:rPr>
              <w:t>35</w:t>
            </w:r>
            <w:r w:rsidR="00D70446" w:rsidRPr="008905C8">
              <w:rPr>
                <w:rFonts w:ascii="Arial" w:hAnsi="Arial" w:cs="Arial"/>
                <w:b/>
                <w:sz w:val="16"/>
                <w:szCs w:val="16"/>
              </w:rPr>
              <w:t>/2019</w:t>
            </w:r>
          </w:p>
        </w:tc>
        <w:tc>
          <w:tcPr>
            <w:tcW w:w="4801" w:type="dxa"/>
            <w:vAlign w:val="center"/>
          </w:tcPr>
          <w:p w:rsidR="00D70446" w:rsidRPr="008905C8" w:rsidRDefault="00D70446" w:rsidP="006C7381">
            <w:pPr>
              <w:spacing w:after="120"/>
              <w:jc w:val="center"/>
              <w:rPr>
                <w:rFonts w:ascii="Arial" w:hAnsi="Arial" w:cs="Arial"/>
                <w:b/>
                <w:sz w:val="16"/>
                <w:szCs w:val="16"/>
              </w:rPr>
            </w:pPr>
          </w:p>
        </w:tc>
      </w:tr>
    </w:tbl>
    <w:p w:rsidR="00D70446" w:rsidRPr="00D70446" w:rsidRDefault="00D70446" w:rsidP="001558F1">
      <w:pPr>
        <w:pStyle w:val="11-Numerao1"/>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C217D4" w:rsidRPr="006C295E" w:rsidRDefault="009C1BAB" w:rsidP="00C217D4">
      <w:pPr>
        <w:widowControl w:val="0"/>
        <w:tabs>
          <w:tab w:val="left" w:pos="567"/>
          <w:tab w:val="left" w:pos="709"/>
        </w:tabs>
        <w:spacing w:before="120" w:after="120"/>
        <w:jc w:val="both"/>
        <w:rPr>
          <w:rFonts w:ascii="Arial" w:hAnsi="Arial" w:cs="Arial"/>
          <w:b/>
          <w:color w:val="000000"/>
          <w:sz w:val="22"/>
          <w:szCs w:val="22"/>
        </w:rPr>
      </w:pPr>
      <w:proofErr w:type="gramStart"/>
      <w:r w:rsidRPr="00314CF6">
        <w:rPr>
          <w:rFonts w:ascii="Arial" w:hAnsi="Arial" w:cs="Arial"/>
          <w:b/>
          <w:sz w:val="22"/>
          <w:szCs w:val="22"/>
        </w:rPr>
        <w:t>5.1</w:t>
      </w:r>
      <w:r w:rsidRPr="00314CF6">
        <w:rPr>
          <w:rFonts w:ascii="Arial" w:hAnsi="Arial" w:cs="Arial"/>
          <w:sz w:val="22"/>
          <w:szCs w:val="22"/>
        </w:rPr>
        <w:t>.</w:t>
      </w:r>
      <w:proofErr w:type="gramEnd"/>
      <w:r w:rsidRPr="00314CF6">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rPr>
        <w:t xml:space="preserve">, </w:t>
      </w:r>
      <w:r w:rsidR="00C217D4" w:rsidRPr="00314E57">
        <w:rPr>
          <w:rFonts w:ascii="Arial" w:hAnsi="Arial" w:cs="Arial"/>
          <w:b/>
          <w:sz w:val="22"/>
          <w:szCs w:val="22"/>
        </w:rPr>
        <w:t>conforme descrito no Cronograma Financeiro,  em parcelas mencionadas neste edital</w:t>
      </w:r>
      <w:r w:rsidR="00C217D4" w:rsidRPr="00314E57">
        <w:rPr>
          <w:rFonts w:ascii="Arial" w:hAnsi="Arial" w:cs="Arial"/>
          <w:sz w:val="22"/>
          <w:szCs w:val="22"/>
        </w:rPr>
        <w:t>;</w:t>
      </w:r>
    </w:p>
    <w:p w:rsidR="009C1BAB" w:rsidRPr="00314CF6" w:rsidRDefault="009C1BAB" w:rsidP="00C217D4">
      <w:pPr>
        <w:pStyle w:val="NormalWeb"/>
        <w:widowControl w:val="0"/>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left="0"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left="0"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 xml:space="preserve">A Contratada também apresentará, a cada medição, os documentos </w:t>
      </w:r>
      <w:r w:rsidRPr="00506ED5">
        <w:rPr>
          <w:rFonts w:ascii="Arial" w:hAnsi="Arial" w:cs="Arial"/>
          <w:sz w:val="22"/>
          <w:szCs w:val="22"/>
        </w:rPr>
        <w:lastRenderedPageBreak/>
        <w:t>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Não</w:t>
      </w:r>
      <w:r w:rsidR="009C1BAB" w:rsidRPr="00314CF6">
        <w:rPr>
          <w:rFonts w:ascii="Arial" w:hAnsi="Arial" w:cs="Arial"/>
          <w:color w:val="000000"/>
          <w:sz w:val="22"/>
          <w:szCs w:val="22"/>
          <w:lang w:val="pt-BR"/>
        </w:rPr>
        <w:t xml:space="preserve"> produziu os resultados acordados;</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w:t>
      </w:r>
      <w:r w:rsidR="009C1BAB"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w:t>
      </w:r>
      <w:r w:rsidR="009C1BAB" w:rsidRPr="00314CF6">
        <w:rPr>
          <w:rFonts w:ascii="Arial" w:hAnsi="Arial" w:cs="Arial"/>
          <w:color w:val="000000"/>
          <w:sz w:val="22"/>
          <w:szCs w:val="22"/>
          <w:lang w:val="pt-BR"/>
        </w:rPr>
        <w:t xml:space="preserve"> de utilizar os materiais e recursos humanos exigidos para a execução do </w:t>
      </w:r>
      <w:r w:rsidR="009C1BAB" w:rsidRPr="00314CF6">
        <w:rPr>
          <w:rFonts w:ascii="Arial" w:hAnsi="Arial" w:cs="Arial"/>
          <w:color w:val="000000"/>
          <w:sz w:val="22"/>
          <w:szCs w:val="22"/>
          <w:lang w:val="pt-BR"/>
        </w:rPr>
        <w:lastRenderedPageBreak/>
        <w:t>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ED1465" w:rsidRDefault="009C1BAB" w:rsidP="009C1BAB">
      <w:pPr>
        <w:pStyle w:val="NormalWeb"/>
        <w:widowControl w:val="0"/>
        <w:spacing w:before="0" w:beforeAutospacing="0" w:after="0" w:afterAutospacing="0"/>
        <w:jc w:val="center"/>
        <w:rPr>
          <w:rFonts w:ascii="Arial" w:hAnsi="Arial" w:cs="Arial"/>
          <w:sz w:val="22"/>
          <w:szCs w:val="22"/>
          <w:lang w:val="pt-BR"/>
        </w:rPr>
      </w:pPr>
      <w:r w:rsidRPr="00ED1465">
        <w:rPr>
          <w:rFonts w:ascii="Arial" w:hAnsi="Arial" w:cs="Arial"/>
          <w:color w:val="000000"/>
          <w:sz w:val="22"/>
          <w:szCs w:val="22"/>
          <w:lang w:val="pt-BR"/>
        </w:rPr>
        <w:lastRenderedPageBreak/>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37021E" w:rsidRPr="0037021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0905DC"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0905DC" w:rsidRPr="00930B57" w:rsidRDefault="00506E95" w:rsidP="001558F1">
      <w:pPr>
        <w:pStyle w:val="11-Numerao1"/>
      </w:pPr>
      <w:r w:rsidRPr="00506E95">
        <w:rPr>
          <w:b/>
        </w:rPr>
        <w:t xml:space="preserve">7.1. </w:t>
      </w:r>
      <w:r w:rsidR="000905DC" w:rsidRPr="00EF6868">
        <w:t>O Município de Primavera do Leste designará como Fiscais de Contrato, a serem intitulados por meio de Portaria, sendo responsáveis por acompanhar, fiscalizar e conferir o recebimento do material ou a execução do serviço,</w:t>
      </w:r>
      <w:r w:rsidR="000905DC" w:rsidRPr="00EF6868">
        <w:rPr>
          <w:rFonts w:eastAsia="Calibri"/>
        </w:rPr>
        <w:t xml:space="preserve"> </w:t>
      </w:r>
      <w:r w:rsidR="000905DC"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0905DC" w:rsidRPr="00930B57" w:rsidTr="00DA0B5E">
        <w:tc>
          <w:tcPr>
            <w:tcW w:w="2194" w:type="dxa"/>
            <w:vAlign w:val="center"/>
          </w:tcPr>
          <w:p w:rsidR="000905DC" w:rsidRPr="00930B57" w:rsidRDefault="000905DC" w:rsidP="002D16A5">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0905DC" w:rsidRPr="00930B57" w:rsidRDefault="008C6A00" w:rsidP="00DA0B5E">
            <w:pPr>
              <w:spacing w:after="120"/>
              <w:ind w:right="215"/>
              <w:jc w:val="both"/>
              <w:rPr>
                <w:rFonts w:ascii="Arial" w:hAnsi="Arial" w:cs="Arial"/>
                <w:sz w:val="22"/>
                <w:szCs w:val="22"/>
              </w:rPr>
            </w:pPr>
            <w:r>
              <w:rPr>
                <w:rFonts w:ascii="Arial" w:hAnsi="Arial" w:cs="Arial"/>
                <w:sz w:val="22"/>
                <w:szCs w:val="22"/>
              </w:rPr>
              <w:t>Tiago Oliveira Silva</w:t>
            </w:r>
            <w:r w:rsidR="00DA0B5E" w:rsidRPr="00DA0B5E">
              <w:rPr>
                <w:rFonts w:ascii="Arial" w:hAnsi="Arial" w:cs="Arial"/>
                <w:sz w:val="22"/>
                <w:szCs w:val="22"/>
              </w:rPr>
              <w:t xml:space="preserve"> </w:t>
            </w:r>
            <w:r w:rsidR="000905DC" w:rsidRPr="00DA0B5E">
              <w:rPr>
                <w:rFonts w:ascii="Arial" w:hAnsi="Arial" w:cs="Arial"/>
                <w:sz w:val="22"/>
                <w:szCs w:val="22"/>
              </w:rPr>
              <w:t>-</w:t>
            </w:r>
            <w:r w:rsidR="000905DC" w:rsidRPr="00930B57">
              <w:rPr>
                <w:rFonts w:ascii="Arial" w:hAnsi="Arial" w:cs="Arial"/>
                <w:sz w:val="22"/>
                <w:szCs w:val="22"/>
              </w:rPr>
              <w:t xml:space="preserve"> Engenheir</w:t>
            </w:r>
            <w:r w:rsidR="00DA0B5E">
              <w:rPr>
                <w:rFonts w:ascii="Arial" w:hAnsi="Arial" w:cs="Arial"/>
                <w:sz w:val="22"/>
                <w:szCs w:val="22"/>
              </w:rPr>
              <w:t>a</w:t>
            </w:r>
            <w:r w:rsidR="000905DC" w:rsidRPr="00930B57">
              <w:rPr>
                <w:rFonts w:ascii="Arial" w:hAnsi="Arial" w:cs="Arial"/>
                <w:sz w:val="22"/>
                <w:szCs w:val="22"/>
              </w:rPr>
              <w:t xml:space="preserve"> Civil </w:t>
            </w:r>
          </w:p>
        </w:tc>
      </w:tr>
      <w:tr w:rsidR="00DA0B5E" w:rsidRPr="00930B57" w:rsidTr="00DA0B5E">
        <w:tc>
          <w:tcPr>
            <w:tcW w:w="2194" w:type="dxa"/>
            <w:vAlign w:val="center"/>
          </w:tcPr>
          <w:p w:rsidR="00DA0B5E" w:rsidRPr="00930B57" w:rsidRDefault="00DA0B5E" w:rsidP="002D16A5">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do Contrato</w:t>
            </w:r>
          </w:p>
        </w:tc>
        <w:tc>
          <w:tcPr>
            <w:tcW w:w="7433" w:type="dxa"/>
          </w:tcPr>
          <w:p w:rsidR="00DA0B5E" w:rsidRPr="00930B57" w:rsidRDefault="00DA0B5E" w:rsidP="006C7381">
            <w:pPr>
              <w:spacing w:after="120"/>
              <w:ind w:right="215"/>
              <w:jc w:val="both"/>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w:t>
            </w:r>
          </w:p>
        </w:tc>
      </w:tr>
      <w:tr w:rsidR="00DA0B5E" w:rsidRPr="00930B57" w:rsidTr="00DA0B5E">
        <w:tc>
          <w:tcPr>
            <w:tcW w:w="2194" w:type="dxa"/>
            <w:vAlign w:val="center"/>
          </w:tcPr>
          <w:p w:rsidR="00DA0B5E" w:rsidRPr="00930B57" w:rsidRDefault="00DA0B5E" w:rsidP="002D16A5">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Suplente do Fiscal</w:t>
            </w:r>
          </w:p>
        </w:tc>
        <w:tc>
          <w:tcPr>
            <w:tcW w:w="7433" w:type="dxa"/>
          </w:tcPr>
          <w:p w:rsidR="00DA0B5E" w:rsidRPr="00930B57" w:rsidRDefault="00DA0B5E" w:rsidP="006C7381">
            <w:pPr>
              <w:spacing w:after="120"/>
              <w:ind w:right="215"/>
              <w:jc w:val="both"/>
              <w:rPr>
                <w:rFonts w:ascii="Arial" w:hAnsi="Arial" w:cs="Arial"/>
                <w:sz w:val="22"/>
                <w:szCs w:val="22"/>
              </w:rPr>
            </w:pPr>
            <w:r>
              <w:rPr>
                <w:rFonts w:ascii="Arial" w:hAnsi="Arial" w:cs="Arial"/>
                <w:sz w:val="22"/>
                <w:szCs w:val="22"/>
              </w:rPr>
              <w:t>Edson Márcio da Silva Xavier</w:t>
            </w:r>
          </w:p>
        </w:tc>
      </w:tr>
    </w:tbl>
    <w:p w:rsidR="000905DC" w:rsidRDefault="00506E95" w:rsidP="001558F1">
      <w:pPr>
        <w:pStyle w:val="11-Numerao1"/>
      </w:pPr>
      <w:r w:rsidRPr="00506E95">
        <w:rPr>
          <w:b/>
        </w:rPr>
        <w:t>7.2.</w:t>
      </w:r>
      <w:r>
        <w:t xml:space="preserve"> </w:t>
      </w:r>
      <w:r w:rsidR="000905DC" w:rsidRPr="00930B57">
        <w:t xml:space="preserve">Eventuais alterações dos integrantes da Equipe de Fiscalização </w:t>
      </w:r>
      <w:proofErr w:type="gramStart"/>
      <w:r w:rsidR="000905DC" w:rsidRPr="00930B57">
        <w:t>deverá ser realizada</w:t>
      </w:r>
      <w:proofErr w:type="gramEnd"/>
      <w:r w:rsidR="000905DC" w:rsidRPr="00930B57">
        <w:t xml:space="preserve"> por meio de Portaria a ser publicada no Diário Oficial, dispensado o apostilamento</w:t>
      </w:r>
      <w:r w:rsidR="000905DC">
        <w:t>.</w:t>
      </w:r>
    </w:p>
    <w:p w:rsidR="00506E95" w:rsidRDefault="001558F1" w:rsidP="001558F1">
      <w:pPr>
        <w:pStyle w:val="11-Numerao1"/>
      </w:pPr>
      <w:r w:rsidRPr="001558F1">
        <w:rPr>
          <w:b/>
        </w:rPr>
        <w:t>7.3.</w:t>
      </w:r>
      <w:r>
        <w:t xml:space="preserve"> </w:t>
      </w:r>
      <w:r w:rsidR="000905DC" w:rsidRPr="000905DC">
        <w:t>Caberá ao Fiscal, além das que perfazem na legislação vigente, Lei Nº 8.666/93 e a IN SCL nº 006/2014, conferir e atestar a Nota Fiscal</w:t>
      </w:r>
      <w:r w:rsidR="004C673D">
        <w:t xml:space="preserve"> emitida pela empresa contratada caso seja considerada em ordem para ser providenciado </w:t>
      </w:r>
      <w:r w:rsidR="00506E95">
        <w:t>à</w:t>
      </w:r>
      <w:r w:rsidR="004C673D">
        <w:t xml:space="preserve"> liquidação. </w:t>
      </w:r>
    </w:p>
    <w:p w:rsidR="00506E95" w:rsidRDefault="001558F1" w:rsidP="001558F1">
      <w:pPr>
        <w:pStyle w:val="11-Numerao1"/>
      </w:pPr>
      <w:r w:rsidRPr="001558F1">
        <w:rPr>
          <w:b/>
        </w:rPr>
        <w:t>7.4.</w:t>
      </w:r>
      <w:r>
        <w:t xml:space="preserve"> </w:t>
      </w:r>
      <w:r w:rsidR="009C1BAB" w:rsidRPr="00506E95">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9C1BAB" w:rsidRPr="00506E95">
        <w:t>arts</w:t>
      </w:r>
      <w:proofErr w:type="spellEnd"/>
      <w:r w:rsidR="009C1BAB" w:rsidRPr="00506E95">
        <w:t>. 6</w:t>
      </w:r>
      <w:r w:rsidR="00FB5D79" w:rsidRPr="00506E95">
        <w:t>7 e 73 da Lei nº 8.666, de 1993;</w:t>
      </w:r>
    </w:p>
    <w:p w:rsidR="009C1BAB" w:rsidRPr="00506E95" w:rsidRDefault="001558F1" w:rsidP="001558F1">
      <w:pPr>
        <w:pStyle w:val="11-Numerao1"/>
      </w:pPr>
      <w:r w:rsidRPr="001558F1">
        <w:rPr>
          <w:b/>
        </w:rPr>
        <w:t>7.5.</w:t>
      </w:r>
      <w:r>
        <w:t xml:space="preserve"> </w:t>
      </w:r>
      <w:r w:rsidR="009C1BAB" w:rsidRPr="00506E95">
        <w:t>O representante da Contratante deverá ter a qualificação necessária para o acompanhamento e controle da execução dos serviços e do contrato.</w:t>
      </w:r>
    </w:p>
    <w:p w:rsidR="009C1BAB" w:rsidRPr="00506ED5" w:rsidRDefault="001558F1" w:rsidP="001558F1">
      <w:pPr>
        <w:widowControl w:val="0"/>
        <w:spacing w:after="120"/>
        <w:jc w:val="both"/>
        <w:rPr>
          <w:rFonts w:ascii="Arial" w:hAnsi="Arial" w:cs="Arial"/>
          <w:color w:val="000000"/>
          <w:sz w:val="22"/>
          <w:szCs w:val="22"/>
        </w:rPr>
      </w:pPr>
      <w:r w:rsidRPr="001558F1">
        <w:rPr>
          <w:rFonts w:ascii="Arial" w:hAnsi="Arial" w:cs="Arial"/>
          <w:b/>
          <w:color w:val="000000"/>
          <w:sz w:val="22"/>
          <w:szCs w:val="22"/>
        </w:rPr>
        <w:t>7.6.</w:t>
      </w:r>
      <w:r>
        <w:rPr>
          <w:rFonts w:ascii="Arial" w:hAnsi="Arial" w:cs="Arial"/>
          <w:color w:val="000000"/>
          <w:sz w:val="22"/>
          <w:szCs w:val="22"/>
        </w:rPr>
        <w:t xml:space="preserve"> </w:t>
      </w:r>
      <w:r w:rsidR="009C1BAB"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5D79">
        <w:rPr>
          <w:rFonts w:ascii="Arial" w:hAnsi="Arial" w:cs="Arial"/>
          <w:color w:val="000000"/>
          <w:sz w:val="22"/>
          <w:szCs w:val="22"/>
        </w:rPr>
        <w:t xml:space="preserve"> a que se vincula este contrato;</w:t>
      </w:r>
    </w:p>
    <w:p w:rsidR="009C1BAB" w:rsidRPr="00506ED5" w:rsidRDefault="001558F1" w:rsidP="001558F1">
      <w:pPr>
        <w:widowControl w:val="0"/>
        <w:spacing w:after="120"/>
        <w:jc w:val="both"/>
        <w:rPr>
          <w:rFonts w:ascii="Arial" w:hAnsi="Arial" w:cs="Arial"/>
          <w:color w:val="000000"/>
          <w:sz w:val="22"/>
          <w:szCs w:val="22"/>
        </w:rPr>
      </w:pPr>
      <w:r w:rsidRPr="001558F1">
        <w:rPr>
          <w:rFonts w:ascii="Arial" w:hAnsi="Arial" w:cs="Arial"/>
          <w:b/>
          <w:color w:val="000000"/>
          <w:sz w:val="22"/>
          <w:szCs w:val="22"/>
        </w:rPr>
        <w:lastRenderedPageBreak/>
        <w:t>7.7.</w:t>
      </w:r>
      <w:r>
        <w:rPr>
          <w:rFonts w:ascii="Arial" w:hAnsi="Arial" w:cs="Arial"/>
          <w:color w:val="000000"/>
          <w:sz w:val="22"/>
          <w:szCs w:val="22"/>
        </w:rPr>
        <w:t xml:space="preserve"> </w:t>
      </w:r>
      <w:r w:rsidR="009C1BAB"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5D79">
        <w:rPr>
          <w:rFonts w:ascii="Arial" w:hAnsi="Arial" w:cs="Arial"/>
          <w:color w:val="000000"/>
          <w:sz w:val="22"/>
          <w:szCs w:val="22"/>
        </w:rPr>
        <w:t>igo 65 da Lei nº 8.666, de 1993;</w:t>
      </w:r>
    </w:p>
    <w:p w:rsidR="009C1BAB" w:rsidRPr="00506ED5" w:rsidRDefault="001558F1" w:rsidP="001558F1">
      <w:pPr>
        <w:widowControl w:val="0"/>
        <w:spacing w:after="120"/>
        <w:jc w:val="both"/>
        <w:rPr>
          <w:rFonts w:ascii="Arial" w:hAnsi="Arial" w:cs="Arial"/>
          <w:color w:val="000000"/>
          <w:sz w:val="22"/>
          <w:szCs w:val="22"/>
        </w:rPr>
      </w:pPr>
      <w:r w:rsidRPr="001558F1">
        <w:rPr>
          <w:rFonts w:ascii="Arial" w:hAnsi="Arial" w:cs="Arial"/>
          <w:b/>
          <w:color w:val="000000"/>
          <w:sz w:val="22"/>
          <w:szCs w:val="22"/>
        </w:rPr>
        <w:t>7.8.</w:t>
      </w:r>
      <w:r>
        <w:rPr>
          <w:rFonts w:ascii="Arial" w:hAnsi="Arial" w:cs="Arial"/>
          <w:color w:val="000000"/>
          <w:sz w:val="22"/>
          <w:szCs w:val="22"/>
        </w:rPr>
        <w:t xml:space="preserve"> </w:t>
      </w:r>
      <w:r w:rsidR="009C1BAB"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9C1BAB" w:rsidRPr="00506ED5">
        <w:rPr>
          <w:rFonts w:ascii="Arial" w:hAnsi="Arial" w:cs="Arial"/>
          <w:color w:val="000000"/>
          <w:sz w:val="22"/>
          <w:szCs w:val="22"/>
        </w:rPr>
        <w:t>mar</w:t>
      </w:r>
      <w:r w:rsidR="00FB5D79">
        <w:rPr>
          <w:rFonts w:ascii="Arial" w:hAnsi="Arial" w:cs="Arial"/>
          <w:color w:val="000000"/>
          <w:sz w:val="22"/>
          <w:szCs w:val="22"/>
        </w:rPr>
        <w:t>ca,</w:t>
      </w:r>
      <w:proofErr w:type="gramEnd"/>
      <w:r w:rsidR="00FB5D79">
        <w:rPr>
          <w:rFonts w:ascii="Arial" w:hAnsi="Arial" w:cs="Arial"/>
          <w:color w:val="000000"/>
          <w:sz w:val="22"/>
          <w:szCs w:val="22"/>
        </w:rPr>
        <w:t xml:space="preserve"> qualidade e forma de uso;</w:t>
      </w:r>
    </w:p>
    <w:p w:rsidR="009C1BAB" w:rsidRPr="00506ED5" w:rsidRDefault="001558F1" w:rsidP="001558F1">
      <w:pPr>
        <w:widowControl w:val="0"/>
        <w:spacing w:after="120"/>
        <w:jc w:val="both"/>
        <w:rPr>
          <w:rFonts w:ascii="Arial" w:hAnsi="Arial" w:cs="Arial"/>
          <w:color w:val="000000"/>
          <w:sz w:val="22"/>
          <w:szCs w:val="22"/>
        </w:rPr>
      </w:pPr>
      <w:r w:rsidRPr="001558F1">
        <w:rPr>
          <w:rFonts w:ascii="Arial" w:hAnsi="Arial" w:cs="Arial"/>
          <w:b/>
          <w:color w:val="000000"/>
          <w:sz w:val="22"/>
          <w:szCs w:val="22"/>
        </w:rPr>
        <w:t>7.9.</w:t>
      </w:r>
      <w:r>
        <w:rPr>
          <w:rFonts w:ascii="Arial" w:hAnsi="Arial" w:cs="Arial"/>
          <w:color w:val="000000"/>
          <w:sz w:val="22"/>
          <w:szCs w:val="22"/>
        </w:rPr>
        <w:t xml:space="preserve"> </w:t>
      </w:r>
      <w:r w:rsidR="009C1BAB"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5D79">
        <w:rPr>
          <w:rFonts w:ascii="Arial" w:hAnsi="Arial" w:cs="Arial"/>
          <w:color w:val="000000"/>
          <w:sz w:val="22"/>
          <w:szCs w:val="22"/>
        </w:rPr>
        <w:t xml:space="preserve"> 8.666, de 1993;</w:t>
      </w:r>
    </w:p>
    <w:p w:rsidR="009C1BAB" w:rsidRPr="00506ED5" w:rsidRDefault="001558F1" w:rsidP="001558F1">
      <w:pPr>
        <w:widowControl w:val="0"/>
        <w:spacing w:after="120"/>
        <w:jc w:val="both"/>
        <w:rPr>
          <w:rFonts w:ascii="Arial" w:hAnsi="Arial" w:cs="Arial"/>
          <w:color w:val="000000"/>
          <w:sz w:val="22"/>
          <w:szCs w:val="22"/>
        </w:rPr>
      </w:pPr>
      <w:r w:rsidRPr="001558F1">
        <w:rPr>
          <w:rFonts w:ascii="Arial" w:hAnsi="Arial" w:cs="Arial"/>
          <w:b/>
          <w:color w:val="000000"/>
          <w:sz w:val="22"/>
          <w:szCs w:val="22"/>
        </w:rPr>
        <w:t>7.10.</w:t>
      </w:r>
      <w:r>
        <w:rPr>
          <w:rFonts w:ascii="Arial" w:hAnsi="Arial" w:cs="Arial"/>
          <w:color w:val="000000"/>
          <w:sz w:val="22"/>
          <w:szCs w:val="22"/>
        </w:rPr>
        <w:t xml:space="preserve"> </w:t>
      </w:r>
      <w:r w:rsidR="009C1BAB"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5D79">
        <w:rPr>
          <w:rFonts w:ascii="Arial" w:hAnsi="Arial" w:cs="Arial"/>
          <w:color w:val="000000"/>
          <w:sz w:val="22"/>
          <w:szCs w:val="22"/>
        </w:rPr>
        <w:t>7 e 78 da Lei nº 8.666, de 1993;</w:t>
      </w:r>
    </w:p>
    <w:p w:rsidR="009C1BAB" w:rsidRPr="00506ED5" w:rsidRDefault="001558F1" w:rsidP="001558F1">
      <w:pPr>
        <w:widowControl w:val="0"/>
        <w:spacing w:after="120"/>
        <w:jc w:val="both"/>
        <w:rPr>
          <w:rFonts w:ascii="Arial" w:hAnsi="Arial" w:cs="Arial"/>
          <w:b/>
          <w:iCs/>
          <w:sz w:val="22"/>
          <w:szCs w:val="22"/>
        </w:rPr>
      </w:pPr>
      <w:r w:rsidRPr="001558F1">
        <w:rPr>
          <w:rFonts w:ascii="Arial" w:hAnsi="Arial" w:cs="Arial"/>
          <w:b/>
          <w:color w:val="000000"/>
          <w:sz w:val="22"/>
          <w:szCs w:val="22"/>
        </w:rPr>
        <w:t>7.11.</w:t>
      </w:r>
      <w:r>
        <w:rPr>
          <w:rFonts w:ascii="Arial" w:hAnsi="Arial" w:cs="Arial"/>
          <w:color w:val="000000"/>
          <w:sz w:val="22"/>
          <w:szCs w:val="22"/>
        </w:rPr>
        <w:t xml:space="preserve"> </w:t>
      </w:r>
      <w:r w:rsidR="009C1BAB"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1558F1" w:rsidRDefault="009C1BAB" w:rsidP="001558F1">
      <w:pPr>
        <w:pStyle w:val="PargrafodaLista"/>
        <w:widowControl w:val="0"/>
        <w:numPr>
          <w:ilvl w:val="0"/>
          <w:numId w:val="31"/>
        </w:numPr>
        <w:spacing w:after="120"/>
        <w:ind w:left="0"/>
        <w:jc w:val="both"/>
        <w:rPr>
          <w:rFonts w:ascii="Arial" w:hAnsi="Arial" w:cs="Arial"/>
          <w:b/>
          <w:sz w:val="22"/>
          <w:szCs w:val="22"/>
        </w:rPr>
      </w:pPr>
      <w:r w:rsidRPr="001558F1">
        <w:rPr>
          <w:rFonts w:ascii="Arial" w:hAnsi="Arial" w:cs="Arial"/>
          <w:b/>
          <w:bCs/>
          <w:color w:val="000000"/>
          <w:sz w:val="22"/>
          <w:szCs w:val="22"/>
        </w:rPr>
        <w:t>CLÁUSULA OITAVA – OBRIGAÇÕES DA CONTRATANTE</w:t>
      </w:r>
    </w:p>
    <w:p w:rsidR="009C1BAB" w:rsidRPr="00506ED5" w:rsidRDefault="009C1BAB" w:rsidP="001558F1">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1558F1">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1558F1">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1558F1">
      <w:pPr>
        <w:widowControl w:val="0"/>
        <w:numPr>
          <w:ilvl w:val="1"/>
          <w:numId w:val="31"/>
        </w:numPr>
        <w:spacing w:after="120"/>
        <w:ind w:left="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1558F1">
      <w:pPr>
        <w:widowControl w:val="0"/>
        <w:numPr>
          <w:ilvl w:val="1"/>
          <w:numId w:val="31"/>
        </w:numPr>
        <w:spacing w:after="120"/>
        <w:ind w:left="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1558F1">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1558F1">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lastRenderedPageBreak/>
        <w:t>Realizar avaliações periódicas da qualidade dos serviços, após seu recebimento;</w:t>
      </w:r>
    </w:p>
    <w:p w:rsidR="009C1BAB" w:rsidRPr="00506ED5" w:rsidRDefault="009C1BAB" w:rsidP="001558F1">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1558F1">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1558F1">
      <w:pPr>
        <w:pStyle w:val="PargrafodaLista"/>
        <w:widowControl w:val="0"/>
        <w:numPr>
          <w:ilvl w:val="0"/>
          <w:numId w:val="31"/>
        </w:numPr>
        <w:tabs>
          <w:tab w:val="left" w:pos="2268"/>
        </w:tabs>
        <w:spacing w:after="120"/>
        <w:ind w:left="360" w:hanging="36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1558F1">
      <w:pPr>
        <w:pStyle w:val="PargrafodaLista"/>
        <w:widowControl w:val="0"/>
        <w:numPr>
          <w:ilvl w:val="1"/>
          <w:numId w:val="31"/>
        </w:numPr>
        <w:spacing w:after="120"/>
        <w:ind w:left="0"/>
        <w:jc w:val="both"/>
        <w:rPr>
          <w:rFonts w:ascii="Arial" w:hAnsi="Arial" w:cs="Arial"/>
          <w:b/>
          <w:sz w:val="22"/>
          <w:szCs w:val="22"/>
          <w:shd w:val="clear" w:color="auto" w:fill="FF00FF"/>
        </w:rPr>
      </w:pPr>
      <w:r w:rsidRPr="002A5602">
        <w:rPr>
          <w:rFonts w:ascii="Arial" w:hAnsi="Arial" w:cs="Arial"/>
          <w:sz w:val="22"/>
          <w:szCs w:val="22"/>
        </w:rPr>
        <w:t xml:space="preserve">Sem prejuízo das demais responsabilidades previstas no Edital de licitação ou neste instrumento, a </w:t>
      </w:r>
      <w:proofErr w:type="gramStart"/>
      <w:r w:rsidRPr="002A5602">
        <w:rPr>
          <w:rFonts w:ascii="Arial" w:hAnsi="Arial" w:cs="Arial"/>
          <w:sz w:val="22"/>
          <w:szCs w:val="22"/>
        </w:rPr>
        <w:t xml:space="preserve">CONTRATADA </w:t>
      </w:r>
      <w:r w:rsidR="00AA2729">
        <w:rPr>
          <w:rFonts w:ascii="Arial" w:hAnsi="Arial" w:cs="Arial"/>
          <w:sz w:val="22"/>
          <w:szCs w:val="22"/>
        </w:rPr>
        <w:t>,</w:t>
      </w:r>
      <w:proofErr w:type="gramEnd"/>
      <w:r w:rsidR="00AA2729">
        <w:rPr>
          <w:rFonts w:ascii="Arial" w:hAnsi="Arial" w:cs="Arial"/>
          <w:sz w:val="22"/>
          <w:szCs w:val="22"/>
        </w:rPr>
        <w:t xml:space="preserve"> e além das obrigações previstas na Lei 8666/93 e alterações, a CONTRATADA é obrigada ainda a:</w:t>
      </w:r>
    </w:p>
    <w:p w:rsidR="009C1BAB" w:rsidRDefault="009C1BAB" w:rsidP="001558F1">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em </w:t>
      </w:r>
      <w:r w:rsidRPr="00B95C42">
        <w:rPr>
          <w:rFonts w:ascii="Arial" w:hAnsi="Arial" w:cs="Arial"/>
          <w:b/>
          <w:sz w:val="22"/>
          <w:szCs w:val="22"/>
        </w:rPr>
        <w:t xml:space="preserve">até </w:t>
      </w:r>
      <w:r w:rsidR="005E29A2">
        <w:rPr>
          <w:rFonts w:ascii="Arial" w:hAnsi="Arial" w:cs="Arial"/>
          <w:b/>
          <w:sz w:val="22"/>
          <w:szCs w:val="22"/>
        </w:rPr>
        <w:t xml:space="preserve">90 </w:t>
      </w:r>
      <w:r w:rsidRPr="00B95C42">
        <w:rPr>
          <w:rFonts w:ascii="Arial" w:hAnsi="Arial" w:cs="Arial"/>
          <w:b/>
          <w:sz w:val="22"/>
          <w:szCs w:val="22"/>
        </w:rPr>
        <w:t>(</w:t>
      </w:r>
      <w:r w:rsidR="005E29A2">
        <w:rPr>
          <w:rFonts w:ascii="Arial" w:hAnsi="Arial" w:cs="Arial"/>
          <w:b/>
          <w:sz w:val="22"/>
          <w:szCs w:val="22"/>
        </w:rPr>
        <w:t>noventa</w:t>
      </w:r>
      <w:r w:rsidRPr="00B95C42">
        <w:rPr>
          <w:rFonts w:ascii="Arial" w:hAnsi="Arial" w:cs="Arial"/>
          <w:b/>
          <w:sz w:val="22"/>
          <w:szCs w:val="22"/>
        </w:rPr>
        <w:t>)</w:t>
      </w:r>
      <w:r w:rsidRPr="009626A4">
        <w:rPr>
          <w:rFonts w:ascii="Arial" w:hAnsi="Arial" w:cs="Arial"/>
          <w:sz w:val="22"/>
          <w:szCs w:val="22"/>
        </w:rPr>
        <w:t xml:space="preserve"> dias</w:t>
      </w:r>
      <w:r w:rsidRPr="002A5602">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1558F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1558F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1558F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1558F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1BAB" w:rsidRDefault="009C1BAB" w:rsidP="001558F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9C1BAB"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w:t>
      </w:r>
      <w:r w:rsidRPr="002A5602">
        <w:rPr>
          <w:rFonts w:ascii="Arial" w:hAnsi="Arial" w:cs="Arial"/>
          <w:color w:val="000000"/>
          <w:sz w:val="22"/>
          <w:szCs w:val="22"/>
        </w:rPr>
        <w:lastRenderedPageBreak/>
        <w:t>evitar desvio de função;</w:t>
      </w:r>
    </w:p>
    <w:p w:rsidR="009C1BAB"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9C1BAB"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xml:space="preserve">, no prazo de 24 (vinte e quatro) horas, qualquer ocorrência anormal ou acidente que se </w:t>
      </w:r>
      <w:r w:rsidR="00AA2729">
        <w:rPr>
          <w:rFonts w:ascii="Arial" w:hAnsi="Arial" w:cs="Arial"/>
          <w:color w:val="000000"/>
          <w:sz w:val="22"/>
          <w:szCs w:val="22"/>
        </w:rPr>
        <w:t>verifique no local dos serviços</w:t>
      </w:r>
      <w:r w:rsidRPr="002A5602">
        <w:rPr>
          <w:rFonts w:ascii="Arial" w:hAnsi="Arial" w:cs="Arial"/>
          <w:color w:val="000000"/>
          <w:sz w:val="22"/>
          <w:szCs w:val="22"/>
        </w:rPr>
        <w:t>;</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 xml:space="preserve">Obter junto ao Município, conforme o caso, as licenças necessárias e demais </w:t>
      </w:r>
      <w:r w:rsidRPr="002A5602">
        <w:rPr>
          <w:rFonts w:ascii="Arial" w:hAnsi="Arial" w:cs="Arial"/>
          <w:color w:val="000000"/>
          <w:sz w:val="22"/>
          <w:szCs w:val="22"/>
        </w:rPr>
        <w:lastRenderedPageBreak/>
        <w:t>documentos e autorizações exigíveis, na forma da legislação aplicável;</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1558F1">
      <w:pPr>
        <w:widowControl w:val="0"/>
        <w:numPr>
          <w:ilvl w:val="2"/>
          <w:numId w:val="31"/>
        </w:numPr>
        <w:spacing w:after="120"/>
        <w:ind w:hanging="11"/>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1558F1">
      <w:pPr>
        <w:pStyle w:val="PargrafodaLista"/>
        <w:widowControl w:val="0"/>
        <w:numPr>
          <w:ilvl w:val="3"/>
          <w:numId w:val="31"/>
        </w:numPr>
        <w:spacing w:after="120"/>
        <w:ind w:left="993" w:hanging="11"/>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1558F1">
      <w:pPr>
        <w:pStyle w:val="PargrafodaLista"/>
        <w:widowControl w:val="0"/>
        <w:numPr>
          <w:ilvl w:val="3"/>
          <w:numId w:val="31"/>
        </w:numPr>
        <w:spacing w:after="120"/>
        <w:ind w:left="993" w:hanging="11"/>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1558F1">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1558F1">
      <w:pPr>
        <w:pStyle w:val="PargrafodaLista"/>
        <w:widowControl w:val="0"/>
        <w:numPr>
          <w:ilvl w:val="2"/>
          <w:numId w:val="31"/>
        </w:numPr>
        <w:spacing w:after="120"/>
        <w:ind w:hanging="11"/>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1558F1">
      <w:pPr>
        <w:pStyle w:val="PargrafodaLista"/>
        <w:widowControl w:val="0"/>
        <w:numPr>
          <w:ilvl w:val="2"/>
          <w:numId w:val="31"/>
        </w:numPr>
        <w:spacing w:after="120"/>
        <w:ind w:hanging="11"/>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w:t>
      </w:r>
      <w:r w:rsidR="003B1F8F">
        <w:rPr>
          <w:rFonts w:ascii="Arial" w:hAnsi="Arial" w:cs="Arial"/>
          <w:color w:val="000000"/>
          <w:sz w:val="22"/>
          <w:szCs w:val="22"/>
        </w:rPr>
        <w:t>ificadas do Memorial Descritivo</w:t>
      </w:r>
      <w:r w:rsidRPr="009F7073">
        <w:rPr>
          <w:rFonts w:ascii="Arial" w:hAnsi="Arial" w:cs="Arial"/>
          <w:color w:val="000000"/>
          <w:sz w:val="22"/>
          <w:szCs w:val="22"/>
        </w:rPr>
        <w:t>;</w:t>
      </w:r>
    </w:p>
    <w:p w:rsidR="009C1BAB" w:rsidRPr="009F7073" w:rsidRDefault="009C1BAB" w:rsidP="001558F1">
      <w:pPr>
        <w:pStyle w:val="PargrafodaLista"/>
        <w:widowControl w:val="0"/>
        <w:numPr>
          <w:ilvl w:val="2"/>
          <w:numId w:val="31"/>
        </w:numPr>
        <w:spacing w:after="120"/>
        <w:ind w:hanging="11"/>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w:t>
      </w:r>
      <w:r w:rsidRPr="009F7073">
        <w:rPr>
          <w:rFonts w:ascii="Arial" w:hAnsi="Arial" w:cs="Arial"/>
          <w:color w:val="000000"/>
          <w:sz w:val="22"/>
          <w:szCs w:val="22"/>
        </w:rPr>
        <w:lastRenderedPageBreak/>
        <w:t>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9C1BAB" w:rsidRPr="002A5602" w:rsidRDefault="009C1BAB" w:rsidP="001558F1">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2A5602" w:rsidRDefault="009C1BAB" w:rsidP="001558F1">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9C1BAB" w:rsidRPr="002A5602" w:rsidRDefault="009C1BAB" w:rsidP="001558F1">
      <w:pPr>
        <w:pStyle w:val="PargrafodaLista"/>
        <w:widowControl w:val="0"/>
        <w:numPr>
          <w:ilvl w:val="2"/>
          <w:numId w:val="31"/>
        </w:numPr>
        <w:spacing w:after="120"/>
        <w:ind w:hanging="11"/>
        <w:jc w:val="both"/>
        <w:rPr>
          <w:rFonts w:ascii="Arial" w:hAnsi="Arial" w:cs="Arial"/>
          <w:color w:val="000000"/>
          <w:sz w:val="22"/>
          <w:szCs w:val="22"/>
        </w:rPr>
      </w:pPr>
      <w:r w:rsidRPr="002A5602">
        <w:rPr>
          <w:rFonts w:ascii="Arial" w:hAnsi="Arial" w:cs="Arial"/>
          <w:sz w:val="22"/>
          <w:szCs w:val="22"/>
        </w:rPr>
        <w:t xml:space="preserve">Serão de exclusiva responsabilidade da contratada eventuais erros/equívocos no dimensionamento da proposta. </w:t>
      </w:r>
    </w:p>
    <w:p w:rsidR="00AA2729" w:rsidRPr="00AA2729" w:rsidRDefault="00AA2729" w:rsidP="00AA2729">
      <w:pPr>
        <w:pStyle w:val="PargrafodaLista"/>
        <w:autoSpaceDE w:val="0"/>
        <w:autoSpaceDN w:val="0"/>
        <w:adjustRightInd w:val="0"/>
        <w:rPr>
          <w:color w:val="000000"/>
        </w:rPr>
      </w:pPr>
    </w:p>
    <w:p w:rsidR="009C1BAB" w:rsidRPr="00506ED5" w:rsidRDefault="009C1BAB" w:rsidP="001558F1">
      <w:pPr>
        <w:pStyle w:val="PargrafodaLista"/>
        <w:widowControl w:val="0"/>
        <w:numPr>
          <w:ilvl w:val="0"/>
          <w:numId w:val="31"/>
        </w:numPr>
        <w:spacing w:after="120"/>
        <w:ind w:left="360" w:hanging="36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1558F1">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lastRenderedPageBreak/>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 xml:space="preserve">(Sobre o valor previsto para ser executado no semestre em </w:t>
            </w:r>
            <w:r w:rsidRPr="00506ED5">
              <w:rPr>
                <w:rFonts w:ascii="Arial" w:hAnsi="Arial" w:cs="Arial"/>
                <w:b/>
                <w:sz w:val="22"/>
                <w:szCs w:val="22"/>
              </w:rPr>
              <w:lastRenderedPageBreak/>
              <w:t>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lastRenderedPageBreak/>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11.3.2.1.6.</w:t>
      </w:r>
      <w:r w:rsidRPr="00506ED5">
        <w:rPr>
          <w:rFonts w:ascii="Arial" w:hAnsi="Arial" w:cs="Arial"/>
          <w:sz w:val="22"/>
          <w:szCs w:val="22"/>
        </w:rPr>
        <w:tab/>
        <w:t xml:space="preserve">O CONTRATADO executar, ao final de </w:t>
      </w:r>
      <w:proofErr w:type="gramStart"/>
      <w:r w:rsidRPr="00506ED5">
        <w:rPr>
          <w:rFonts w:ascii="Arial" w:hAnsi="Arial" w:cs="Arial"/>
          <w:sz w:val="22"/>
          <w:szCs w:val="22"/>
        </w:rPr>
        <w:t>120 (cento e vinte)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C40C09" w:rsidTr="003B5FF4">
        <w:trPr>
          <w:trHeight w:val="345"/>
        </w:trPr>
        <w:tc>
          <w:tcPr>
            <w:tcW w:w="3245"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GRAU</w:t>
            </w:r>
          </w:p>
        </w:tc>
        <w:tc>
          <w:tcPr>
            <w:tcW w:w="5260"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CORRESPONDÊNCIA</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 xml:space="preserve">R$ 300,00 </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R$ 500,00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R$ 700,00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R$ 900,00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5</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R$ 5.000,00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C40C09" w:rsidTr="003B5FF4">
        <w:tc>
          <w:tcPr>
            <w:tcW w:w="7513" w:type="dxa"/>
            <w:gridSpan w:val="2"/>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INFRAÇÃO</w:t>
            </w:r>
          </w:p>
        </w:tc>
        <w:tc>
          <w:tcPr>
            <w:tcW w:w="992"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GRAU</w:t>
            </w:r>
          </w:p>
        </w:tc>
      </w:tr>
      <w:tr w:rsidR="009C1BAB" w:rsidRPr="00C40C09" w:rsidTr="003B5FF4">
        <w:tc>
          <w:tcPr>
            <w:tcW w:w="1134" w:type="dxa"/>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Item</w:t>
            </w:r>
          </w:p>
        </w:tc>
        <w:tc>
          <w:tcPr>
            <w:tcW w:w="6379" w:type="dxa"/>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DESCRIÇÃO</w:t>
            </w:r>
          </w:p>
        </w:tc>
        <w:tc>
          <w:tcPr>
            <w:tcW w:w="992" w:type="dxa"/>
          </w:tcPr>
          <w:p w:rsidR="009C1BAB" w:rsidRPr="00C40C09" w:rsidRDefault="009C1BAB" w:rsidP="003B5FF4">
            <w:pPr>
              <w:rPr>
                <w:rFonts w:ascii="Arial" w:hAnsi="Arial" w:cs="Arial"/>
                <w:b/>
                <w:sz w:val="20"/>
                <w:szCs w:val="20"/>
              </w:rPr>
            </w:pPr>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c>
          <w:tcPr>
            <w:tcW w:w="6379" w:type="dxa"/>
            <w:hideMark/>
          </w:tcPr>
          <w:p w:rsidR="009C1BAB" w:rsidRPr="00C40C09" w:rsidRDefault="009C1BAB" w:rsidP="003B5FF4">
            <w:pPr>
              <w:pStyle w:val="WW-Corpodetexto3"/>
              <w:suppressAutoHyphens w:val="0"/>
              <w:ind w:right="17"/>
              <w:rPr>
                <w:rFonts w:ascii="Arial" w:hAnsi="Arial" w:cs="Arial"/>
                <w:sz w:val="20"/>
              </w:rPr>
            </w:pPr>
            <w:r w:rsidRPr="00C40C09">
              <w:rPr>
                <w:rFonts w:ascii="Arial" w:hAnsi="Arial" w:cs="Arial"/>
                <w:sz w:val="20"/>
              </w:rPr>
              <w:t>Permitir a presença de empregado não uniformizado, mal apresentado; por empregado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Manter funcionário sem qualificação para a execução dos serviços; por empregado e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Fornecer informação pérfida de serviço ou substituição de material;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5</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lastRenderedPageBreak/>
              <w:t>7</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Reutilizar material, peça ou equipamento sem anuência da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8</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Destruir ou danificar documentos por culpa ou dolo de seus agentes;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9</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Utilizar as dependências do local da obra para fins diversos do objeto do contrato;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10</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Recusar-se a executar serviço determinado pela fiscalização, sem motivo justificado;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11</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12</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Usar indevidamente patentes registradas;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r>
      <w:tr w:rsidR="009C1BAB" w:rsidRPr="00C40C09" w:rsidTr="003B5FF4">
        <w:tc>
          <w:tcPr>
            <w:tcW w:w="1134" w:type="dxa"/>
            <w:shd w:val="pct40" w:color="808080" w:fill="auto"/>
            <w:vAlign w:val="center"/>
          </w:tcPr>
          <w:p w:rsidR="009C1BAB" w:rsidRPr="00C40C09" w:rsidRDefault="009C1BAB" w:rsidP="003B5FF4">
            <w:pPr>
              <w:jc w:val="center"/>
              <w:rPr>
                <w:rFonts w:ascii="Arial" w:hAnsi="Arial" w:cs="Arial"/>
                <w:b/>
                <w:sz w:val="20"/>
                <w:szCs w:val="20"/>
              </w:rPr>
            </w:pPr>
          </w:p>
        </w:tc>
        <w:tc>
          <w:tcPr>
            <w:tcW w:w="6379" w:type="dxa"/>
            <w:hideMark/>
          </w:tcPr>
          <w:p w:rsidR="009C1BAB" w:rsidRPr="00C40C09" w:rsidRDefault="009C1BAB" w:rsidP="003B5FF4">
            <w:pPr>
              <w:rPr>
                <w:rFonts w:ascii="Arial" w:hAnsi="Arial" w:cs="Arial"/>
                <w:b/>
                <w:sz w:val="20"/>
                <w:szCs w:val="20"/>
              </w:rPr>
            </w:pPr>
            <w:r w:rsidRPr="00C40C09">
              <w:rPr>
                <w:rFonts w:ascii="Arial" w:hAnsi="Arial" w:cs="Arial"/>
                <w:b/>
                <w:sz w:val="20"/>
                <w:szCs w:val="20"/>
              </w:rPr>
              <w:t>Para os itens a seguir, deixar de:</w:t>
            </w:r>
          </w:p>
        </w:tc>
        <w:tc>
          <w:tcPr>
            <w:tcW w:w="992" w:type="dxa"/>
            <w:shd w:val="pct40" w:color="808080" w:fill="auto"/>
            <w:vAlign w:val="center"/>
          </w:tcPr>
          <w:p w:rsidR="009C1BAB" w:rsidRPr="00C40C09" w:rsidRDefault="009C1BAB" w:rsidP="003B5FF4">
            <w:pPr>
              <w:jc w:val="center"/>
              <w:rPr>
                <w:rFonts w:ascii="Arial" w:hAnsi="Arial" w:cs="Arial"/>
                <w:sz w:val="20"/>
                <w:szCs w:val="20"/>
              </w:rPr>
            </w:pPr>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13</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Apresentar a ART dos serviços para início da execução destes no prazo definido pela fiscalização, por dia de atraso;</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14</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Substituir empregado que tenha conduta inconveniente ou incompatível com suas atribuições; por empregado e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15</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Manter a documentação de habilitação atualizada; por item,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16</w:t>
            </w:r>
          </w:p>
        </w:tc>
        <w:tc>
          <w:tcPr>
            <w:tcW w:w="6379" w:type="dxa"/>
            <w:hideMark/>
          </w:tcPr>
          <w:p w:rsidR="009C1BAB" w:rsidRPr="00C40C09" w:rsidRDefault="009C1BAB" w:rsidP="003B5FF4">
            <w:pPr>
              <w:pStyle w:val="Cabealho"/>
              <w:widowControl w:val="0"/>
              <w:jc w:val="both"/>
              <w:rPr>
                <w:rFonts w:ascii="Arial" w:hAnsi="Arial" w:cs="Arial"/>
                <w:sz w:val="20"/>
              </w:rPr>
            </w:pPr>
            <w:r w:rsidRPr="00C40C09">
              <w:rPr>
                <w:rFonts w:ascii="Arial" w:hAnsi="Arial" w:cs="Arial"/>
                <w:sz w:val="20"/>
              </w:rPr>
              <w:t>Cumprir horário estabelecido pelo contrato ou determinado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17</w:t>
            </w:r>
          </w:p>
        </w:tc>
        <w:tc>
          <w:tcPr>
            <w:tcW w:w="6379" w:type="dxa"/>
            <w:hideMark/>
          </w:tcPr>
          <w:p w:rsidR="009C1BAB" w:rsidRPr="00C40C09" w:rsidRDefault="009C1BAB" w:rsidP="003B5FF4">
            <w:pPr>
              <w:pStyle w:val="Cabealho"/>
              <w:widowControl w:val="0"/>
              <w:jc w:val="both"/>
              <w:rPr>
                <w:rFonts w:ascii="Arial" w:hAnsi="Arial" w:cs="Arial"/>
                <w:sz w:val="20"/>
              </w:rPr>
            </w:pPr>
            <w:r w:rsidRPr="00C40C09">
              <w:rPr>
                <w:rFonts w:ascii="Arial" w:hAnsi="Arial" w:cs="Arial"/>
                <w:sz w:val="20"/>
              </w:rPr>
              <w:t>Cumprir determinação da fiscalização para controle de acesso de seus funcionários;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18</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19</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Cumprir determinação formal ou instrução complementar da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20</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21</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22</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C40C09">
              <w:rPr>
                <w:rFonts w:ascii="Arial" w:hAnsi="Arial" w:cs="Arial"/>
                <w:sz w:val="20"/>
              </w:rPr>
              <w:t>Edital e Anexos da Tomada de Preços n.º</w:t>
            </w:r>
            <w:proofErr w:type="gramEnd"/>
            <w:r w:rsidRPr="00C40C09">
              <w:rPr>
                <w:rFonts w:ascii="Arial" w:hAnsi="Arial" w:cs="Arial"/>
                <w:sz w:val="20"/>
              </w:rPr>
              <w:t>001/2018;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23</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 xml:space="preserve">Cumprir quaisquer dos itens do </w:t>
            </w:r>
            <w:proofErr w:type="gramStart"/>
            <w:r w:rsidRPr="00C40C09">
              <w:rPr>
                <w:rFonts w:ascii="Arial" w:hAnsi="Arial" w:cs="Arial"/>
                <w:sz w:val="20"/>
                <w:szCs w:val="20"/>
              </w:rPr>
              <w:t>Edital e Anexos da Tomada de Preços n.º</w:t>
            </w:r>
            <w:proofErr w:type="gramEnd"/>
            <w:r w:rsidRPr="00C40C09">
              <w:rPr>
                <w:rFonts w:ascii="Arial" w:hAnsi="Arial" w:cs="Arial"/>
                <w:sz w:val="20"/>
                <w:szCs w:val="20"/>
              </w:rPr>
              <w:t>001/2018, mesmo que não previstos nesta tabela de multas, após reincidência formalmente notificada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24</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lastRenderedPageBreak/>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w:t>
      </w:r>
      <w:r w:rsidRPr="00506ED5">
        <w:rPr>
          <w:rFonts w:ascii="Arial" w:hAnsi="Arial" w:cs="Arial"/>
          <w:sz w:val="22"/>
          <w:szCs w:val="22"/>
        </w:rPr>
        <w:lastRenderedPageBreak/>
        <w:t>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lastRenderedPageBreak/>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2F23EC">
      <w:pPr>
        <w:widowControl w:val="0"/>
        <w:numPr>
          <w:ilvl w:val="1"/>
          <w:numId w:val="34"/>
        </w:numPr>
        <w:tabs>
          <w:tab w:val="left" w:pos="-6237"/>
          <w:tab w:val="left" w:pos="567"/>
        </w:tabs>
        <w:spacing w:after="120"/>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7797"/>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2F23EC">
      <w:pPr>
        <w:pStyle w:val="PargrafodaLista"/>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2F23EC">
      <w:pPr>
        <w:widowControl w:val="0"/>
        <w:numPr>
          <w:ilvl w:val="1"/>
          <w:numId w:val="33"/>
        </w:numPr>
        <w:tabs>
          <w:tab w:val="left" w:pos="1134"/>
        </w:tabs>
        <w:spacing w:after="120"/>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9C1BAB">
      <w:pPr>
        <w:tabs>
          <w:tab w:val="left" w:pos="1985"/>
        </w:tabs>
        <w:spacing w:after="120"/>
        <w:ind w:left="1134"/>
        <w:jc w:val="both"/>
        <w:rPr>
          <w:rFonts w:ascii="Arial" w:hAnsi="Arial" w:cs="Arial"/>
          <w:sz w:val="22"/>
          <w:szCs w:val="22"/>
        </w:rPr>
      </w:pPr>
    </w:p>
    <w:p w:rsidR="009C1BAB" w:rsidRPr="006C295E" w:rsidRDefault="009C1BAB" w:rsidP="002F23EC">
      <w:pPr>
        <w:widowControl w:val="0"/>
        <w:numPr>
          <w:ilvl w:val="0"/>
          <w:numId w:val="33"/>
        </w:numPr>
        <w:tabs>
          <w:tab w:val="left" w:pos="426"/>
          <w:tab w:val="left" w:pos="709"/>
        </w:tabs>
        <w:spacing w:before="120" w:after="120"/>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2F23EC">
      <w:pPr>
        <w:pStyle w:val="Corpodetexto"/>
        <w:widowControl w:val="0"/>
        <w:numPr>
          <w:ilvl w:val="1"/>
          <w:numId w:val="33"/>
        </w:numPr>
        <w:tabs>
          <w:tab w:val="left" w:pos="567"/>
        </w:tabs>
        <w:spacing w:before="120"/>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9C1BAB" w:rsidRPr="00506ED5" w:rsidRDefault="009C1BAB" w:rsidP="002F23EC">
      <w:pPr>
        <w:pStyle w:val="PargrafodaLista"/>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9C1BAB">
      <w:pPr>
        <w:tabs>
          <w:tab w:val="left" w:pos="567"/>
        </w:tabs>
        <w:spacing w:after="120"/>
        <w:rPr>
          <w:rFonts w:ascii="Arial" w:hAnsi="Arial" w:cs="Arial"/>
          <w:sz w:val="22"/>
          <w:szCs w:val="22"/>
        </w:rPr>
      </w:pPr>
    </w:p>
    <w:p w:rsidR="009C1BAB" w:rsidRPr="00956F39" w:rsidRDefault="009C1BAB" w:rsidP="002F23EC">
      <w:pPr>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2F23EC">
      <w:pPr>
        <w:widowControl w:val="0"/>
        <w:numPr>
          <w:ilvl w:val="1"/>
          <w:numId w:val="33"/>
        </w:numPr>
        <w:tabs>
          <w:tab w:val="left" w:pos="426"/>
          <w:tab w:val="left" w:pos="567"/>
        </w:tabs>
        <w:spacing w:after="120"/>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C40C09" w:rsidRDefault="00C40C09" w:rsidP="009C1BAB">
      <w:pPr>
        <w:jc w:val="center"/>
        <w:rPr>
          <w:rFonts w:ascii="Arial" w:hAnsi="Arial" w:cs="Arial"/>
          <w:bCs/>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w:t>
      </w:r>
    </w:p>
    <w:p w:rsidR="009C1BAB"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C40C09" w:rsidRDefault="00C40C09" w:rsidP="009C1BAB">
      <w:pPr>
        <w:jc w:val="center"/>
        <w:rPr>
          <w:rFonts w:ascii="Arial" w:hAnsi="Arial" w:cs="Arial"/>
          <w:sz w:val="22"/>
          <w:szCs w:val="22"/>
        </w:rPr>
      </w:pPr>
    </w:p>
    <w:p w:rsidR="00C40C09" w:rsidRDefault="00C40C09" w:rsidP="009C1BAB">
      <w:pPr>
        <w:jc w:val="center"/>
        <w:rPr>
          <w:rFonts w:ascii="Arial" w:hAnsi="Arial" w:cs="Arial"/>
          <w:sz w:val="22"/>
          <w:szCs w:val="22"/>
        </w:rPr>
      </w:pPr>
    </w:p>
    <w:p w:rsidR="00C0647B" w:rsidRDefault="00C0647B" w:rsidP="009C1BAB">
      <w:pPr>
        <w:jc w:val="center"/>
        <w:rPr>
          <w:rFonts w:ascii="Arial" w:hAnsi="Arial" w:cs="Arial"/>
          <w:sz w:val="22"/>
          <w:szCs w:val="22"/>
        </w:rPr>
      </w:pPr>
    </w:p>
    <w:p w:rsidR="00C40C09" w:rsidRDefault="00C40C09" w:rsidP="009C1BAB">
      <w:pPr>
        <w:jc w:val="center"/>
        <w:rPr>
          <w:rFonts w:ascii="Arial" w:hAnsi="Arial" w:cs="Arial"/>
          <w:sz w:val="22"/>
          <w:szCs w:val="22"/>
        </w:rPr>
      </w:pPr>
    </w:p>
    <w:p w:rsidR="007421AA" w:rsidRPr="00506ED5" w:rsidRDefault="007421AA" w:rsidP="009C1BAB">
      <w:pPr>
        <w:jc w:val="cente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FA78D5" w:rsidRDefault="009C1BAB" w:rsidP="00617BE4">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7421AA" w:rsidRDefault="007421AA" w:rsidP="00617BE4">
      <w:pPr>
        <w:tabs>
          <w:tab w:val="left" w:pos="567"/>
        </w:tabs>
        <w:spacing w:after="120"/>
        <w:jc w:val="both"/>
        <w:rPr>
          <w:rFonts w:ascii="Arial" w:hAnsi="Arial" w:cs="Arial"/>
          <w:sz w:val="22"/>
          <w:szCs w:val="22"/>
        </w:rPr>
      </w:pPr>
    </w:p>
    <w:p w:rsidR="007421AA" w:rsidRDefault="007421AA" w:rsidP="00617BE4">
      <w:pPr>
        <w:tabs>
          <w:tab w:val="left" w:pos="567"/>
        </w:tabs>
        <w:spacing w:after="120"/>
        <w:jc w:val="both"/>
        <w:rPr>
          <w:rFonts w:ascii="Arial" w:hAnsi="Arial" w:cs="Arial"/>
          <w:sz w:val="22"/>
          <w:szCs w:val="22"/>
        </w:rPr>
      </w:pPr>
    </w:p>
    <w:p w:rsidR="007421AA" w:rsidRDefault="007421AA" w:rsidP="00617BE4">
      <w:pPr>
        <w:tabs>
          <w:tab w:val="left" w:pos="567"/>
        </w:tabs>
        <w:spacing w:after="120"/>
        <w:jc w:val="both"/>
        <w:rPr>
          <w:rFonts w:ascii="Arial" w:hAnsi="Arial" w:cs="Arial"/>
          <w:sz w:val="22"/>
          <w:szCs w:val="22"/>
        </w:rPr>
      </w:pPr>
    </w:p>
    <w:p w:rsidR="00C0647B" w:rsidRDefault="00C0647B" w:rsidP="00617BE4">
      <w:pPr>
        <w:tabs>
          <w:tab w:val="left" w:pos="567"/>
        </w:tabs>
        <w:spacing w:after="120"/>
        <w:jc w:val="both"/>
        <w:rPr>
          <w:rFonts w:ascii="Arial" w:hAnsi="Arial" w:cs="Arial"/>
          <w:sz w:val="22"/>
          <w:szCs w:val="22"/>
        </w:rPr>
      </w:pPr>
    </w:p>
    <w:p w:rsidR="001E6858" w:rsidRPr="005B3187" w:rsidRDefault="001E6858" w:rsidP="00D91A8A">
      <w:pPr>
        <w:pStyle w:val="00Teste"/>
      </w:pPr>
      <w:bookmarkStart w:id="61" w:name="_Toc513732670"/>
      <w:bookmarkStart w:id="62" w:name="_Toc514666377"/>
      <w:r w:rsidRPr="005B3187">
        <w:lastRenderedPageBreak/>
        <w:t>ANEXO X</w:t>
      </w:r>
      <w:r w:rsidR="00ED1465">
        <w:t>V</w:t>
      </w:r>
      <w:r w:rsidRPr="005B3187">
        <w:t xml:space="preserve"> – TERMO DE GARANTIA</w:t>
      </w:r>
      <w:bookmarkEnd w:id="61"/>
      <w:bookmarkEnd w:id="62"/>
    </w:p>
    <w:p w:rsidR="001E6858" w:rsidRPr="005B3187" w:rsidRDefault="001E6858" w:rsidP="001E6858">
      <w:pPr>
        <w:rPr>
          <w:lang w:eastAsia="en-US"/>
        </w:rPr>
      </w:pPr>
    </w:p>
    <w:p w:rsidR="001E6858" w:rsidRPr="00C0647B" w:rsidRDefault="001E6858" w:rsidP="00C0647B">
      <w:pPr>
        <w:tabs>
          <w:tab w:val="left" w:pos="6096"/>
          <w:tab w:val="left" w:pos="7371"/>
          <w:tab w:val="left" w:pos="7513"/>
          <w:tab w:val="left" w:pos="7655"/>
          <w:tab w:val="left" w:pos="8505"/>
        </w:tabs>
        <w:jc w:val="both"/>
        <w:rPr>
          <w:rFonts w:ascii="Arial" w:hAnsi="Arial" w:cs="Arial"/>
          <w:sz w:val="22"/>
          <w:szCs w:val="22"/>
        </w:rPr>
      </w:pPr>
      <w:r w:rsidRPr="001677CB">
        <w:rPr>
          <w:rFonts w:ascii="Arial" w:hAnsi="Arial" w:cs="Arial"/>
          <w:sz w:val="22"/>
          <w:szCs w:val="22"/>
        </w:rPr>
        <w:t xml:space="preserve">O Municio de </w:t>
      </w:r>
      <w:r w:rsidR="00FA78D5" w:rsidRPr="001677CB">
        <w:rPr>
          <w:rFonts w:ascii="Arial" w:hAnsi="Arial" w:cs="Arial"/>
          <w:sz w:val="22"/>
          <w:szCs w:val="22"/>
        </w:rPr>
        <w:t>Primavera do Leste</w:t>
      </w:r>
      <w:r w:rsidRPr="001677CB">
        <w:rPr>
          <w:rFonts w:ascii="Arial" w:hAnsi="Arial" w:cs="Arial"/>
          <w:sz w:val="22"/>
          <w:szCs w:val="22"/>
        </w:rPr>
        <w:t>, através da</w:t>
      </w:r>
      <w:r w:rsidR="001677CB" w:rsidRPr="001677CB">
        <w:rPr>
          <w:rFonts w:ascii="Arial" w:hAnsi="Arial" w:cs="Arial"/>
          <w:sz w:val="22"/>
          <w:szCs w:val="22"/>
        </w:rPr>
        <w:t xml:space="preserve"> Secretaria Municipal de Infraestrutura</w:t>
      </w:r>
      <w:r w:rsidRPr="001677CB">
        <w:rPr>
          <w:rFonts w:ascii="Arial" w:hAnsi="Arial" w:cs="Arial"/>
          <w:sz w:val="22"/>
          <w:szCs w:val="22"/>
        </w:rPr>
        <w:t xml:space="preserve">, </w:t>
      </w:r>
      <w:r w:rsidR="00616A74" w:rsidRPr="001677CB">
        <w:rPr>
          <w:rFonts w:ascii="Arial" w:hAnsi="Arial" w:cs="Arial"/>
          <w:sz w:val="22"/>
          <w:szCs w:val="22"/>
        </w:rPr>
        <w:t xml:space="preserve">com sede à </w:t>
      </w:r>
      <w:proofErr w:type="gramStart"/>
      <w:r w:rsidR="001677CB" w:rsidRPr="001677CB">
        <w:rPr>
          <w:rFonts w:ascii="Arial" w:hAnsi="Arial" w:cs="Arial"/>
          <w:sz w:val="22"/>
          <w:szCs w:val="22"/>
        </w:rPr>
        <w:t>R.</w:t>
      </w:r>
      <w:proofErr w:type="gramEnd"/>
      <w:r w:rsidR="001677CB" w:rsidRPr="001677CB">
        <w:rPr>
          <w:rFonts w:ascii="Arial" w:hAnsi="Arial" w:cs="Arial"/>
          <w:sz w:val="22"/>
          <w:szCs w:val="22"/>
        </w:rPr>
        <w:t xml:space="preserve"> José Donin, 200 - Parque </w:t>
      </w:r>
      <w:proofErr w:type="spellStart"/>
      <w:r w:rsidR="001677CB" w:rsidRPr="001677CB">
        <w:rPr>
          <w:rFonts w:ascii="Arial" w:hAnsi="Arial" w:cs="Arial"/>
          <w:sz w:val="22"/>
          <w:szCs w:val="22"/>
        </w:rPr>
        <w:t>Castelandia</w:t>
      </w:r>
      <w:proofErr w:type="spellEnd"/>
      <w:r w:rsidR="00616A74" w:rsidRPr="001677CB">
        <w:rPr>
          <w:rFonts w:ascii="Arial" w:hAnsi="Arial" w:cs="Arial"/>
          <w:sz w:val="22"/>
          <w:szCs w:val="22"/>
        </w:rPr>
        <w:t xml:space="preserve"> nesta Cidade, inscrita CNPJ/MF nº 01.974.088/0001-05 </w:t>
      </w:r>
      <w:r w:rsidRPr="001677CB">
        <w:rPr>
          <w:rFonts w:ascii="Arial" w:hAnsi="Arial" w:cs="Arial"/>
          <w:sz w:val="22"/>
          <w:szCs w:val="22"/>
        </w:rPr>
        <w:t xml:space="preserve">representada por seu Secretário Sr. ___________ , e de outro lado a empresa ___________ Ltda, com sede a _________________, nº ___, complemento ____, Bairro ____, </w:t>
      </w:r>
      <w:proofErr w:type="spellStart"/>
      <w:r w:rsidRPr="001677CB">
        <w:rPr>
          <w:rFonts w:ascii="Arial" w:hAnsi="Arial" w:cs="Arial"/>
          <w:sz w:val="22"/>
          <w:szCs w:val="22"/>
        </w:rPr>
        <w:t>Cep</w:t>
      </w:r>
      <w:proofErr w:type="spellEnd"/>
      <w:r w:rsidRPr="001677CB">
        <w:rPr>
          <w:rFonts w:ascii="Arial" w:hAnsi="Arial" w:cs="Arial"/>
          <w:sz w:val="22"/>
          <w:szCs w:val="22"/>
        </w:rPr>
        <w:t xml:space="preserve">. ___________, inscrita no CNPJ/MF sob o nº _______, representada pelo </w:t>
      </w:r>
      <w:proofErr w:type="gramStart"/>
      <w:r w:rsidRPr="001677CB">
        <w:rPr>
          <w:rFonts w:ascii="Arial" w:hAnsi="Arial" w:cs="Arial"/>
          <w:sz w:val="22"/>
          <w:szCs w:val="22"/>
        </w:rPr>
        <w:t>Sr.</w:t>
      </w:r>
      <w:proofErr w:type="gramEnd"/>
      <w:r w:rsidRPr="001677CB">
        <w:rPr>
          <w:rFonts w:ascii="Arial" w:hAnsi="Arial" w:cs="Arial"/>
          <w:sz w:val="22"/>
          <w:szCs w:val="22"/>
        </w:rPr>
        <w:t xml:space="preserve"> _________, garante</w:t>
      </w:r>
      <w:r w:rsidRPr="00C0647B">
        <w:rPr>
          <w:rFonts w:ascii="Arial" w:hAnsi="Arial" w:cs="Arial"/>
          <w:sz w:val="22"/>
          <w:szCs w:val="22"/>
        </w:rPr>
        <w:t xml:space="preserve"> neste Termo o cumprimento do contrato </w:t>
      </w:r>
      <w:proofErr w:type="spellStart"/>
      <w:r w:rsidRPr="00C0647B">
        <w:rPr>
          <w:rFonts w:ascii="Arial" w:hAnsi="Arial" w:cs="Arial"/>
          <w:sz w:val="22"/>
          <w:szCs w:val="22"/>
        </w:rPr>
        <w:t>nº______</w:t>
      </w:r>
      <w:proofErr w:type="spellEnd"/>
      <w:r w:rsidRPr="00C0647B">
        <w:rPr>
          <w:rFonts w:ascii="Arial" w:hAnsi="Arial" w:cs="Arial"/>
          <w:sz w:val="22"/>
          <w:szCs w:val="22"/>
        </w:rPr>
        <w:t xml:space="preserve">, oriunda da TOMADA DE PREÇOS nº </w:t>
      </w:r>
      <w:r w:rsidR="007E1034" w:rsidRPr="00C0647B">
        <w:rPr>
          <w:rFonts w:ascii="Arial" w:hAnsi="Arial" w:cs="Arial"/>
          <w:sz w:val="22"/>
          <w:szCs w:val="22"/>
        </w:rPr>
        <w:t>005/2019</w:t>
      </w:r>
      <w:r w:rsidR="00506E95" w:rsidRPr="00C0647B">
        <w:rPr>
          <w:rFonts w:ascii="Arial" w:hAnsi="Arial" w:cs="Arial"/>
          <w:sz w:val="22"/>
          <w:szCs w:val="22"/>
        </w:rPr>
        <w:t xml:space="preserve"> Processo </w:t>
      </w:r>
      <w:r w:rsidR="007E1034" w:rsidRPr="00C0647B">
        <w:rPr>
          <w:rFonts w:ascii="Arial" w:hAnsi="Arial" w:cs="Arial"/>
          <w:sz w:val="22"/>
          <w:szCs w:val="22"/>
        </w:rPr>
        <w:t>76/2019</w:t>
      </w:r>
      <w:r w:rsidRPr="00C0647B">
        <w:rPr>
          <w:rFonts w:ascii="Arial" w:hAnsi="Arial" w:cs="Arial"/>
          <w:sz w:val="22"/>
          <w:szCs w:val="22"/>
        </w:rPr>
        <w:t xml:space="preserve"> referente a</w:t>
      </w:r>
      <w:r w:rsidR="00B62594" w:rsidRPr="001677CB">
        <w:rPr>
          <w:rFonts w:ascii="Arial" w:hAnsi="Arial" w:cs="Arial"/>
          <w:sz w:val="22"/>
          <w:szCs w:val="22"/>
        </w:rPr>
        <w:t xml:space="preserve"> </w:t>
      </w:r>
      <w:r w:rsidR="00C0647B" w:rsidRPr="00C0647B">
        <w:rPr>
          <w:rFonts w:ascii="Arial" w:hAnsi="Arial" w:cs="Arial"/>
          <w:sz w:val="22"/>
          <w:szCs w:val="22"/>
        </w:rPr>
        <w:t xml:space="preserve">Contratação de empresa especializada na execução de obra de engenharia visando a reforma e construção do complexo esportivo- praça de eventos localizada na Avenida Cuiabá, QD. </w:t>
      </w:r>
      <w:proofErr w:type="gramStart"/>
      <w:r w:rsidR="00C0647B" w:rsidRPr="00C0647B">
        <w:rPr>
          <w:rFonts w:ascii="Arial" w:hAnsi="Arial" w:cs="Arial"/>
          <w:sz w:val="22"/>
          <w:szCs w:val="22"/>
        </w:rPr>
        <w:t>15 Lote</w:t>
      </w:r>
      <w:proofErr w:type="gramEnd"/>
      <w:r w:rsidR="00C0647B" w:rsidRPr="00C0647B">
        <w:rPr>
          <w:rFonts w:ascii="Arial" w:hAnsi="Arial" w:cs="Arial"/>
          <w:sz w:val="22"/>
          <w:szCs w:val="22"/>
        </w:rPr>
        <w:t xml:space="preserve"> Único, Jardim Primavera I. Fornecendo os materiais, mão de obra, equipamentos e tudo o mais que se fizer bom e necessário para a execução dos serviços, conforme especificações técnicas e condições estabelecidas no edital e seus anexos,</w:t>
      </w:r>
      <w:r w:rsidR="005F145D" w:rsidRPr="00C0647B">
        <w:rPr>
          <w:rFonts w:ascii="Arial" w:hAnsi="Arial" w:cs="Arial"/>
          <w:i/>
          <w:sz w:val="22"/>
          <w:szCs w:val="22"/>
        </w:rPr>
        <w:t xml:space="preserve"> </w:t>
      </w:r>
      <w:r w:rsidRPr="00C0647B">
        <w:rPr>
          <w:rFonts w:ascii="Arial" w:hAnsi="Arial" w:cs="Arial"/>
          <w:sz w:val="22"/>
          <w:szCs w:val="22"/>
        </w:rPr>
        <w:t>acordam celebrar o seguinte termo de garantia:</w:t>
      </w:r>
    </w:p>
    <w:p w:rsidR="001E6858" w:rsidRPr="000A7B7B" w:rsidRDefault="001E6858" w:rsidP="001E6858">
      <w:pPr>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5F145D">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1E6858" w:rsidRDefault="001E6858"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D97D81" w:rsidRPr="000A7B7B" w:rsidRDefault="00D97D81"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sidRPr="000A7B7B">
        <w:rPr>
          <w:rFonts w:ascii="Arial" w:hAnsi="Arial" w:cs="Arial"/>
          <w:b/>
          <w:lang w:val="pt-BR"/>
        </w:rPr>
        <w:lastRenderedPageBreak/>
        <w:t>TERMO DE ENCERRAMENTO</w:t>
      </w:r>
    </w:p>
    <w:p w:rsidR="00D97D81" w:rsidRPr="000A7B7B"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7E1034">
        <w:rPr>
          <w:rFonts w:ascii="Arial" w:hAnsi="Arial" w:cs="Arial"/>
          <w:color w:val="000000" w:themeColor="text1"/>
          <w:sz w:val="22"/>
          <w:szCs w:val="22"/>
          <w:lang w:val="pt-BR"/>
        </w:rPr>
        <w:t>005/2019</w:t>
      </w:r>
      <w:r w:rsidRPr="000A7B7B">
        <w:rPr>
          <w:rFonts w:ascii="Arial" w:hAnsi="Arial" w:cs="Arial"/>
          <w:sz w:val="22"/>
          <w:szCs w:val="22"/>
          <w:lang w:val="pt-BR"/>
        </w:rPr>
        <w:t xml:space="preserve">, possui </w:t>
      </w:r>
      <w:r w:rsidR="00616A74" w:rsidRPr="00616A74">
        <w:rPr>
          <w:rFonts w:ascii="Arial" w:hAnsi="Arial" w:cs="Arial"/>
          <w:sz w:val="22"/>
          <w:szCs w:val="22"/>
          <w:lang w:val="pt-BR"/>
        </w:rPr>
        <w:t>8</w:t>
      </w:r>
      <w:r w:rsidR="007421AA">
        <w:rPr>
          <w:rFonts w:ascii="Arial" w:hAnsi="Arial" w:cs="Arial"/>
          <w:sz w:val="22"/>
          <w:szCs w:val="22"/>
          <w:lang w:val="pt-BR"/>
        </w:rPr>
        <w:t>1</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oitenta</w:t>
      </w:r>
      <w:r w:rsidR="009626A4">
        <w:rPr>
          <w:rFonts w:ascii="Arial" w:hAnsi="Arial" w:cs="Arial"/>
          <w:sz w:val="22"/>
          <w:szCs w:val="22"/>
          <w:lang w:val="pt-BR"/>
        </w:rPr>
        <w:t xml:space="preserve"> </w:t>
      </w:r>
      <w:r w:rsidR="00617BE4">
        <w:rPr>
          <w:rFonts w:ascii="Arial" w:hAnsi="Arial" w:cs="Arial"/>
          <w:sz w:val="22"/>
          <w:szCs w:val="22"/>
          <w:lang w:val="pt-BR"/>
        </w:rPr>
        <w:t xml:space="preserve">e </w:t>
      </w:r>
      <w:r w:rsidR="007421AA">
        <w:rPr>
          <w:rFonts w:ascii="Arial" w:hAnsi="Arial" w:cs="Arial"/>
          <w:sz w:val="22"/>
          <w:szCs w:val="22"/>
          <w:lang w:val="pt-BR"/>
        </w:rPr>
        <w:t>uma</w:t>
      </w:r>
      <w:r w:rsidRPr="000A7B7B">
        <w:rPr>
          <w:rFonts w:ascii="Arial" w:hAnsi="Arial" w:cs="Arial"/>
          <w:sz w:val="22"/>
          <w:szCs w:val="22"/>
          <w:lang w:val="pt-BR"/>
        </w:rPr>
        <w:t>) folhas numeradas e ordenadas.</w:t>
      </w:r>
    </w:p>
    <w:p w:rsidR="00D97D81" w:rsidRDefault="00D97D81" w:rsidP="00D97D81">
      <w:pPr>
        <w:jc w:val="center"/>
        <w:rPr>
          <w:rFonts w:ascii="Arial" w:hAnsi="Arial" w:cs="Arial"/>
          <w:sz w:val="22"/>
          <w:szCs w:val="22"/>
        </w:rPr>
      </w:pPr>
    </w:p>
    <w:p w:rsidR="001677CB" w:rsidRPr="000A7B7B" w:rsidRDefault="001677CB"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C0647B">
        <w:rPr>
          <w:rFonts w:ascii="Arial" w:hAnsi="Arial" w:cs="Arial"/>
          <w:color w:val="000000" w:themeColor="text1"/>
          <w:sz w:val="22"/>
          <w:szCs w:val="22"/>
        </w:rPr>
        <w:t>20 de fevereiro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3"/>
      <w:footerReference w:type="even" r:id="rId24"/>
      <w:footerReference w:type="default" r:id="rId25"/>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D4" w:rsidRDefault="00B335D4">
      <w:r>
        <w:separator/>
      </w:r>
    </w:p>
  </w:endnote>
  <w:endnote w:type="continuationSeparator" w:id="0">
    <w:p w:rsidR="00B335D4" w:rsidRDefault="00B335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81" w:rsidRDefault="00165398" w:rsidP="0087637F">
    <w:pPr>
      <w:pStyle w:val="Rodap"/>
      <w:framePr w:wrap="around" w:vAnchor="text" w:hAnchor="margin" w:xAlign="right" w:y="1"/>
      <w:rPr>
        <w:rStyle w:val="Nmerodepgina"/>
      </w:rPr>
    </w:pPr>
    <w:r>
      <w:rPr>
        <w:rStyle w:val="Nmerodepgina"/>
      </w:rPr>
      <w:fldChar w:fldCharType="begin"/>
    </w:r>
    <w:r w:rsidR="006C7381">
      <w:rPr>
        <w:rStyle w:val="Nmerodepgina"/>
      </w:rPr>
      <w:instrText xml:space="preserve">PAGE  </w:instrText>
    </w:r>
    <w:r>
      <w:rPr>
        <w:rStyle w:val="Nmerodepgina"/>
      </w:rPr>
      <w:fldChar w:fldCharType="end"/>
    </w:r>
  </w:p>
  <w:p w:rsidR="006C7381" w:rsidRDefault="006C7381" w:rsidP="00917F56">
    <w:pPr>
      <w:pStyle w:val="Rodap"/>
      <w:ind w:right="360"/>
    </w:pPr>
  </w:p>
  <w:p w:rsidR="006C7381" w:rsidRDefault="006C7381"/>
  <w:p w:rsidR="006C7381" w:rsidRDefault="006C7381"/>
  <w:p w:rsidR="006C7381" w:rsidRDefault="006C73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81" w:rsidRDefault="006C7381">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005/2019</w:t>
    </w:r>
    <w:r w:rsidRPr="000C777D">
      <w:rPr>
        <w:rFonts w:ascii="Arial" w:hAnsi="Arial" w:cs="Arial"/>
        <w:sz w:val="16"/>
        <w:szCs w:val="16"/>
      </w:rPr>
      <w:t xml:space="preserve"> – Processo nº </w:t>
    </w:r>
    <w:r>
      <w:rPr>
        <w:rFonts w:ascii="Arial" w:hAnsi="Arial" w:cs="Arial"/>
        <w:sz w:val="16"/>
        <w:szCs w:val="16"/>
      </w:rPr>
      <w:t>76/2019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3303F8" w:rsidRPr="003303F8">
        <w:rPr>
          <w:rFonts w:asciiTheme="majorHAnsi" w:hAnsiTheme="majorHAnsi"/>
          <w:noProof/>
        </w:rPr>
        <w:t>20</w:t>
      </w:r>
    </w:fldSimple>
  </w:p>
  <w:p w:rsidR="006C7381" w:rsidRDefault="006C7381"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D4" w:rsidRDefault="00B335D4">
      <w:r>
        <w:separator/>
      </w:r>
    </w:p>
  </w:footnote>
  <w:footnote w:type="continuationSeparator" w:id="0">
    <w:p w:rsidR="00B335D4" w:rsidRDefault="00B33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6C7381"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6C7381" w:rsidRPr="00113ECB" w:rsidRDefault="006C7381"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6C7381" w:rsidRPr="00257AAF" w:rsidRDefault="006C7381"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6C7381" w:rsidRPr="00257AAF" w:rsidRDefault="006C7381" w:rsidP="00CF333E">
          <w:pPr>
            <w:pStyle w:val="Ttulo1"/>
            <w:keepNext w:val="0"/>
            <w:widowControl w:val="0"/>
            <w:rPr>
              <w:rFonts w:cs="Arial"/>
              <w:sz w:val="30"/>
              <w:szCs w:val="30"/>
            </w:rPr>
          </w:pPr>
          <w:r w:rsidRPr="00257AAF">
            <w:rPr>
              <w:rFonts w:cs="Arial"/>
              <w:sz w:val="30"/>
              <w:szCs w:val="30"/>
            </w:rPr>
            <w:t>PRIMAVERA DO LESTE</w:t>
          </w:r>
        </w:p>
        <w:p w:rsidR="006C7381" w:rsidRPr="00983D4A" w:rsidRDefault="006C7381"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6C7381" w:rsidRDefault="006C7381"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6C7381" w:rsidRPr="00CE549A" w:rsidRDefault="006C7381" w:rsidP="000C3743">
          <w:pPr>
            <w:ind w:right="-74"/>
            <w:jc w:val="center"/>
            <w:rPr>
              <w:rFonts w:ascii="Verdana" w:hAnsi="Verdana"/>
              <w:b/>
              <w:sz w:val="16"/>
              <w:szCs w:val="16"/>
            </w:rPr>
          </w:pPr>
          <w:proofErr w:type="spellStart"/>
          <w:r>
            <w:rPr>
              <w:rFonts w:ascii="Verdana" w:hAnsi="Verdana"/>
              <w:b/>
              <w:sz w:val="16"/>
              <w:szCs w:val="16"/>
            </w:rPr>
            <w:t>C.P.L.</w:t>
          </w:r>
          <w:proofErr w:type="spellEnd"/>
        </w:p>
        <w:p w:rsidR="006C7381" w:rsidRDefault="006C7381" w:rsidP="000C3743">
          <w:pPr>
            <w:ind w:left="-180" w:right="-74"/>
            <w:jc w:val="center"/>
            <w:rPr>
              <w:rFonts w:ascii="Verdana" w:hAnsi="Verdana"/>
              <w:b/>
              <w:sz w:val="16"/>
              <w:szCs w:val="16"/>
            </w:rPr>
          </w:pPr>
        </w:p>
        <w:p w:rsidR="006C7381" w:rsidRPr="00CE549A" w:rsidRDefault="006C7381" w:rsidP="000C3743">
          <w:pPr>
            <w:ind w:left="-180" w:right="-74"/>
            <w:jc w:val="center"/>
            <w:rPr>
              <w:rFonts w:ascii="Verdana" w:hAnsi="Verdana"/>
              <w:b/>
              <w:sz w:val="16"/>
              <w:szCs w:val="16"/>
            </w:rPr>
          </w:pPr>
        </w:p>
        <w:p w:rsidR="006C7381" w:rsidRPr="00CE549A" w:rsidRDefault="006C7381"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6C7381" w:rsidRPr="00CE549A" w:rsidRDefault="006C7381" w:rsidP="000C3743">
          <w:pPr>
            <w:ind w:right="-74"/>
            <w:rPr>
              <w:rFonts w:ascii="Verdana" w:hAnsi="Verdana"/>
              <w:b/>
              <w:sz w:val="16"/>
              <w:szCs w:val="16"/>
            </w:rPr>
          </w:pPr>
        </w:p>
        <w:p w:rsidR="006C7381" w:rsidRPr="00CE549A" w:rsidRDefault="006C7381"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6C7381" w:rsidRDefault="006C7381" w:rsidP="000C3743">
          <w:pPr>
            <w:ind w:right="-9"/>
            <w:jc w:val="center"/>
            <w:rPr>
              <w:rFonts w:ascii="Arial" w:hAnsi="Arial" w:cs="Arial"/>
              <w:sz w:val="20"/>
            </w:rPr>
          </w:pPr>
        </w:p>
        <w:p w:rsidR="006C7381" w:rsidRPr="006B18A8" w:rsidRDefault="006C7381" w:rsidP="000C3743">
          <w:pPr>
            <w:ind w:right="-9"/>
            <w:jc w:val="center"/>
            <w:rPr>
              <w:rFonts w:ascii="Arial" w:hAnsi="Arial" w:cs="Arial"/>
              <w:sz w:val="18"/>
              <w:szCs w:val="18"/>
              <w:lang w:val="en-US"/>
            </w:rPr>
          </w:pPr>
        </w:p>
      </w:tc>
    </w:tr>
  </w:tbl>
  <w:p w:rsidR="006C7381" w:rsidRPr="00B91F71" w:rsidRDefault="006C7381"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E265DE4"/>
    <w:multiLevelType w:val="multilevel"/>
    <w:tmpl w:val="CD50058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BBE7D34"/>
    <w:multiLevelType w:val="multilevel"/>
    <w:tmpl w:val="93C2FE5C"/>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0BD8DA2A"/>
    <w:lvl w:ilvl="0" w:tplc="229038F0">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0">
    <w:nsid w:val="61DD361E"/>
    <w:multiLevelType w:val="multilevel"/>
    <w:tmpl w:val="27C629C4"/>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426"/>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1"/>
  </w:num>
  <w:num w:numId="8">
    <w:abstractNumId w:val="10"/>
  </w:num>
  <w:num w:numId="9">
    <w:abstractNumId w:val="41"/>
  </w:num>
  <w:num w:numId="10">
    <w:abstractNumId w:val="24"/>
  </w:num>
  <w:num w:numId="11">
    <w:abstractNumId w:val="13"/>
  </w:num>
  <w:num w:numId="12">
    <w:abstractNumId w:val="29"/>
  </w:num>
  <w:num w:numId="13">
    <w:abstractNumId w:val="52"/>
  </w:num>
  <w:num w:numId="14">
    <w:abstractNumId w:val="44"/>
  </w:num>
  <w:num w:numId="15">
    <w:abstractNumId w:val="50"/>
  </w:num>
  <w:num w:numId="16">
    <w:abstractNumId w:val="37"/>
  </w:num>
  <w:num w:numId="17">
    <w:abstractNumId w:val="42"/>
  </w:num>
  <w:num w:numId="18">
    <w:abstractNumId w:val="48"/>
  </w:num>
  <w:num w:numId="19">
    <w:abstractNumId w:val="14"/>
  </w:num>
  <w:num w:numId="20">
    <w:abstractNumId w:val="46"/>
  </w:num>
  <w:num w:numId="21">
    <w:abstractNumId w:val="28"/>
  </w:num>
  <w:num w:numId="22">
    <w:abstractNumId w:val="31"/>
  </w:num>
  <w:num w:numId="23">
    <w:abstractNumId w:val="49"/>
  </w:num>
  <w:num w:numId="24">
    <w:abstractNumId w:val="47"/>
  </w:num>
  <w:num w:numId="25">
    <w:abstractNumId w:val="25"/>
  </w:num>
  <w:num w:numId="26">
    <w:abstractNumId w:val="39"/>
  </w:num>
  <w:num w:numId="27">
    <w:abstractNumId w:val="34"/>
  </w:num>
  <w:num w:numId="28">
    <w:abstractNumId w:val="33"/>
  </w:num>
  <w:num w:numId="29">
    <w:abstractNumId w:val="38"/>
  </w:num>
  <w:num w:numId="30">
    <w:abstractNumId w:val="35"/>
  </w:num>
  <w:num w:numId="31">
    <w:abstractNumId w:val="40"/>
  </w:num>
  <w:num w:numId="32">
    <w:abstractNumId w:val="12"/>
  </w:num>
  <w:num w:numId="33">
    <w:abstractNumId w:val="45"/>
  </w:num>
  <w:num w:numId="34">
    <w:abstractNumId w:val="43"/>
  </w:num>
  <w:num w:numId="35">
    <w:abstractNumId w:val="16"/>
  </w:num>
  <w:num w:numId="36">
    <w:abstractNumId w:val="36"/>
  </w:num>
  <w:num w:numId="37">
    <w:abstractNumId w:val="9"/>
  </w:num>
  <w:num w:numId="38">
    <w:abstractNumId w:val="27"/>
  </w:num>
  <w:num w:numId="39">
    <w:abstractNumId w:val="18"/>
  </w:num>
  <w:num w:numId="40">
    <w:abstractNumId w:val="32"/>
  </w:num>
  <w:num w:numId="41">
    <w:abstractNumId w:val="26"/>
  </w:num>
  <w:num w:numId="42">
    <w:abstractNumId w:val="8"/>
  </w:num>
  <w:num w:numId="43">
    <w:abstractNumId w:val="21"/>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3"/>
  </w:num>
  <w:num w:numId="49">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143362"/>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A67"/>
    <w:rsid w:val="00004F10"/>
    <w:rsid w:val="0000544D"/>
    <w:rsid w:val="000056FB"/>
    <w:rsid w:val="00005897"/>
    <w:rsid w:val="00005CA4"/>
    <w:rsid w:val="00006414"/>
    <w:rsid w:val="000068B9"/>
    <w:rsid w:val="00007179"/>
    <w:rsid w:val="000079F4"/>
    <w:rsid w:val="00007FF9"/>
    <w:rsid w:val="000111CA"/>
    <w:rsid w:val="00011460"/>
    <w:rsid w:val="00011A09"/>
    <w:rsid w:val="00011A56"/>
    <w:rsid w:val="00011CB8"/>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6BD"/>
    <w:rsid w:val="00023E8F"/>
    <w:rsid w:val="00024137"/>
    <w:rsid w:val="00024AC5"/>
    <w:rsid w:val="0002529B"/>
    <w:rsid w:val="000252A0"/>
    <w:rsid w:val="000259B2"/>
    <w:rsid w:val="00025B0A"/>
    <w:rsid w:val="00025B49"/>
    <w:rsid w:val="0002672F"/>
    <w:rsid w:val="00026EE8"/>
    <w:rsid w:val="00027067"/>
    <w:rsid w:val="000270E8"/>
    <w:rsid w:val="0002715A"/>
    <w:rsid w:val="0002718A"/>
    <w:rsid w:val="00027200"/>
    <w:rsid w:val="00027816"/>
    <w:rsid w:val="00027F9D"/>
    <w:rsid w:val="000306C2"/>
    <w:rsid w:val="000310ED"/>
    <w:rsid w:val="000318C2"/>
    <w:rsid w:val="00031A88"/>
    <w:rsid w:val="00031D31"/>
    <w:rsid w:val="000327A3"/>
    <w:rsid w:val="00032828"/>
    <w:rsid w:val="00032A2E"/>
    <w:rsid w:val="00032E0D"/>
    <w:rsid w:val="00033510"/>
    <w:rsid w:val="00033574"/>
    <w:rsid w:val="00033787"/>
    <w:rsid w:val="000339BF"/>
    <w:rsid w:val="000340DA"/>
    <w:rsid w:val="0003417B"/>
    <w:rsid w:val="00034671"/>
    <w:rsid w:val="00034EA2"/>
    <w:rsid w:val="00034F54"/>
    <w:rsid w:val="000350F9"/>
    <w:rsid w:val="000351A2"/>
    <w:rsid w:val="000356CA"/>
    <w:rsid w:val="00035F2B"/>
    <w:rsid w:val="00036011"/>
    <w:rsid w:val="00036206"/>
    <w:rsid w:val="00036747"/>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45E"/>
    <w:rsid w:val="0005183D"/>
    <w:rsid w:val="00051F73"/>
    <w:rsid w:val="000520A4"/>
    <w:rsid w:val="00052BCB"/>
    <w:rsid w:val="0005310C"/>
    <w:rsid w:val="00053791"/>
    <w:rsid w:val="00053B43"/>
    <w:rsid w:val="00053CC8"/>
    <w:rsid w:val="00054316"/>
    <w:rsid w:val="00054339"/>
    <w:rsid w:val="00054E01"/>
    <w:rsid w:val="00056775"/>
    <w:rsid w:val="00056D26"/>
    <w:rsid w:val="00056DFD"/>
    <w:rsid w:val="000573FB"/>
    <w:rsid w:val="00057826"/>
    <w:rsid w:val="000604AE"/>
    <w:rsid w:val="000605B5"/>
    <w:rsid w:val="00061C97"/>
    <w:rsid w:val="00061CB7"/>
    <w:rsid w:val="00062728"/>
    <w:rsid w:val="00062882"/>
    <w:rsid w:val="00063282"/>
    <w:rsid w:val="000641EA"/>
    <w:rsid w:val="000643F2"/>
    <w:rsid w:val="000644F7"/>
    <w:rsid w:val="00064619"/>
    <w:rsid w:val="000646C9"/>
    <w:rsid w:val="00064CE2"/>
    <w:rsid w:val="00064E56"/>
    <w:rsid w:val="00064EA7"/>
    <w:rsid w:val="00065468"/>
    <w:rsid w:val="000654B8"/>
    <w:rsid w:val="00065831"/>
    <w:rsid w:val="00065C12"/>
    <w:rsid w:val="00065CF0"/>
    <w:rsid w:val="0006743C"/>
    <w:rsid w:val="0006750A"/>
    <w:rsid w:val="00067784"/>
    <w:rsid w:val="000700F0"/>
    <w:rsid w:val="0007014A"/>
    <w:rsid w:val="00070E82"/>
    <w:rsid w:val="00070EAB"/>
    <w:rsid w:val="00071829"/>
    <w:rsid w:val="00072A3D"/>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5FC"/>
    <w:rsid w:val="0007678C"/>
    <w:rsid w:val="00076F30"/>
    <w:rsid w:val="00076FF2"/>
    <w:rsid w:val="00077544"/>
    <w:rsid w:val="00080AC9"/>
    <w:rsid w:val="00080B70"/>
    <w:rsid w:val="00080F49"/>
    <w:rsid w:val="00082983"/>
    <w:rsid w:val="00082B56"/>
    <w:rsid w:val="00082BE2"/>
    <w:rsid w:val="00083343"/>
    <w:rsid w:val="000833C6"/>
    <w:rsid w:val="00083516"/>
    <w:rsid w:val="000838D2"/>
    <w:rsid w:val="0008395D"/>
    <w:rsid w:val="000853D3"/>
    <w:rsid w:val="0008604B"/>
    <w:rsid w:val="00086110"/>
    <w:rsid w:val="0008681F"/>
    <w:rsid w:val="000868B5"/>
    <w:rsid w:val="00086CE4"/>
    <w:rsid w:val="00086D47"/>
    <w:rsid w:val="00087203"/>
    <w:rsid w:val="00087AB9"/>
    <w:rsid w:val="00087F5D"/>
    <w:rsid w:val="000905DC"/>
    <w:rsid w:val="00090918"/>
    <w:rsid w:val="00090A6D"/>
    <w:rsid w:val="00090AC8"/>
    <w:rsid w:val="00090EA0"/>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8EE"/>
    <w:rsid w:val="000A434C"/>
    <w:rsid w:val="000A4580"/>
    <w:rsid w:val="000A4958"/>
    <w:rsid w:val="000A50AE"/>
    <w:rsid w:val="000A61E0"/>
    <w:rsid w:val="000A643A"/>
    <w:rsid w:val="000A7AB7"/>
    <w:rsid w:val="000A7B7B"/>
    <w:rsid w:val="000B03A7"/>
    <w:rsid w:val="000B05C1"/>
    <w:rsid w:val="000B090D"/>
    <w:rsid w:val="000B1513"/>
    <w:rsid w:val="000B24D4"/>
    <w:rsid w:val="000B2563"/>
    <w:rsid w:val="000B2BB1"/>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D4D"/>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1B25"/>
    <w:rsid w:val="000E2558"/>
    <w:rsid w:val="000E2B08"/>
    <w:rsid w:val="000E365F"/>
    <w:rsid w:val="000E3660"/>
    <w:rsid w:val="000E3A35"/>
    <w:rsid w:val="000E3AE3"/>
    <w:rsid w:val="000E3CFF"/>
    <w:rsid w:val="000E4590"/>
    <w:rsid w:val="000E4A1E"/>
    <w:rsid w:val="000E4B0E"/>
    <w:rsid w:val="000E4C31"/>
    <w:rsid w:val="000E5468"/>
    <w:rsid w:val="000E64E9"/>
    <w:rsid w:val="000E6F7E"/>
    <w:rsid w:val="000E73B6"/>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3F52"/>
    <w:rsid w:val="00104024"/>
    <w:rsid w:val="00104102"/>
    <w:rsid w:val="0010429F"/>
    <w:rsid w:val="00104D72"/>
    <w:rsid w:val="001053F7"/>
    <w:rsid w:val="00105682"/>
    <w:rsid w:val="00105755"/>
    <w:rsid w:val="0010610E"/>
    <w:rsid w:val="00106956"/>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2968"/>
    <w:rsid w:val="001435E3"/>
    <w:rsid w:val="0014370F"/>
    <w:rsid w:val="00143717"/>
    <w:rsid w:val="00143B38"/>
    <w:rsid w:val="00143DD3"/>
    <w:rsid w:val="0014403C"/>
    <w:rsid w:val="0014431D"/>
    <w:rsid w:val="0014457A"/>
    <w:rsid w:val="001449B9"/>
    <w:rsid w:val="00145DC2"/>
    <w:rsid w:val="00145E63"/>
    <w:rsid w:val="0014675A"/>
    <w:rsid w:val="00146920"/>
    <w:rsid w:val="00147079"/>
    <w:rsid w:val="001500FC"/>
    <w:rsid w:val="001501F1"/>
    <w:rsid w:val="0015199A"/>
    <w:rsid w:val="00151AD6"/>
    <w:rsid w:val="00151DA5"/>
    <w:rsid w:val="001524DC"/>
    <w:rsid w:val="00152CCC"/>
    <w:rsid w:val="00153397"/>
    <w:rsid w:val="00153E82"/>
    <w:rsid w:val="00154100"/>
    <w:rsid w:val="00154179"/>
    <w:rsid w:val="001549CA"/>
    <w:rsid w:val="00154F02"/>
    <w:rsid w:val="00154F52"/>
    <w:rsid w:val="001558F1"/>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51B9"/>
    <w:rsid w:val="00165224"/>
    <w:rsid w:val="001652C7"/>
    <w:rsid w:val="00165398"/>
    <w:rsid w:val="00166AF2"/>
    <w:rsid w:val="00167042"/>
    <w:rsid w:val="00167208"/>
    <w:rsid w:val="001677CB"/>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B9F"/>
    <w:rsid w:val="001774BC"/>
    <w:rsid w:val="001800E6"/>
    <w:rsid w:val="001802C0"/>
    <w:rsid w:val="00180AB8"/>
    <w:rsid w:val="00180BCF"/>
    <w:rsid w:val="00181906"/>
    <w:rsid w:val="00182470"/>
    <w:rsid w:val="00182C8C"/>
    <w:rsid w:val="00182CBB"/>
    <w:rsid w:val="00183532"/>
    <w:rsid w:val="00183C0D"/>
    <w:rsid w:val="00183EDE"/>
    <w:rsid w:val="001840C6"/>
    <w:rsid w:val="00185053"/>
    <w:rsid w:val="001851F2"/>
    <w:rsid w:val="0018646D"/>
    <w:rsid w:val="00186C58"/>
    <w:rsid w:val="00186CF7"/>
    <w:rsid w:val="00186FB7"/>
    <w:rsid w:val="00187568"/>
    <w:rsid w:val="00187BF9"/>
    <w:rsid w:val="00187FFD"/>
    <w:rsid w:val="00190C34"/>
    <w:rsid w:val="00190D44"/>
    <w:rsid w:val="00191812"/>
    <w:rsid w:val="00191BFB"/>
    <w:rsid w:val="00191C30"/>
    <w:rsid w:val="00192338"/>
    <w:rsid w:val="00192493"/>
    <w:rsid w:val="0019268C"/>
    <w:rsid w:val="0019281C"/>
    <w:rsid w:val="001929B3"/>
    <w:rsid w:val="00192D8C"/>
    <w:rsid w:val="001934A8"/>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364B"/>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368"/>
    <w:rsid w:val="001B456B"/>
    <w:rsid w:val="001B486C"/>
    <w:rsid w:val="001B490C"/>
    <w:rsid w:val="001B49C1"/>
    <w:rsid w:val="001B54F6"/>
    <w:rsid w:val="001B648C"/>
    <w:rsid w:val="001B65E4"/>
    <w:rsid w:val="001B71D3"/>
    <w:rsid w:val="001B79BF"/>
    <w:rsid w:val="001C009C"/>
    <w:rsid w:val="001C0607"/>
    <w:rsid w:val="001C0ACB"/>
    <w:rsid w:val="001C0BA3"/>
    <w:rsid w:val="001C0F03"/>
    <w:rsid w:val="001C10BB"/>
    <w:rsid w:val="001C145C"/>
    <w:rsid w:val="001C197A"/>
    <w:rsid w:val="001C1AE1"/>
    <w:rsid w:val="001C285E"/>
    <w:rsid w:val="001C333E"/>
    <w:rsid w:val="001C353B"/>
    <w:rsid w:val="001C4343"/>
    <w:rsid w:val="001C4AB3"/>
    <w:rsid w:val="001C508C"/>
    <w:rsid w:val="001C5538"/>
    <w:rsid w:val="001C597A"/>
    <w:rsid w:val="001C5A1F"/>
    <w:rsid w:val="001C5A49"/>
    <w:rsid w:val="001C5B23"/>
    <w:rsid w:val="001C5E77"/>
    <w:rsid w:val="001C5F49"/>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53FB"/>
    <w:rsid w:val="001D5FEF"/>
    <w:rsid w:val="001D67B4"/>
    <w:rsid w:val="001D6E14"/>
    <w:rsid w:val="001D7FB3"/>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F0259"/>
    <w:rsid w:val="001F04B9"/>
    <w:rsid w:val="001F0633"/>
    <w:rsid w:val="001F0BBC"/>
    <w:rsid w:val="001F15B2"/>
    <w:rsid w:val="001F17F3"/>
    <w:rsid w:val="001F1B70"/>
    <w:rsid w:val="001F27CF"/>
    <w:rsid w:val="001F43B8"/>
    <w:rsid w:val="001F4E0C"/>
    <w:rsid w:val="001F5106"/>
    <w:rsid w:val="001F5516"/>
    <w:rsid w:val="001F5731"/>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71D8"/>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532"/>
    <w:rsid w:val="002136AD"/>
    <w:rsid w:val="00213B94"/>
    <w:rsid w:val="00213BB7"/>
    <w:rsid w:val="0021517F"/>
    <w:rsid w:val="00215849"/>
    <w:rsid w:val="0021618A"/>
    <w:rsid w:val="00216A93"/>
    <w:rsid w:val="0021727D"/>
    <w:rsid w:val="00217452"/>
    <w:rsid w:val="002175C7"/>
    <w:rsid w:val="00217C09"/>
    <w:rsid w:val="00217C68"/>
    <w:rsid w:val="00217E9C"/>
    <w:rsid w:val="0022040E"/>
    <w:rsid w:val="00220D2D"/>
    <w:rsid w:val="00220D96"/>
    <w:rsid w:val="002211E2"/>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BAD"/>
    <w:rsid w:val="00227F9A"/>
    <w:rsid w:val="002303C8"/>
    <w:rsid w:val="002303DA"/>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721"/>
    <w:rsid w:val="002500DB"/>
    <w:rsid w:val="002508F7"/>
    <w:rsid w:val="002516A8"/>
    <w:rsid w:val="0025182E"/>
    <w:rsid w:val="00251AD8"/>
    <w:rsid w:val="00252689"/>
    <w:rsid w:val="00252C02"/>
    <w:rsid w:val="002539CA"/>
    <w:rsid w:val="00253C55"/>
    <w:rsid w:val="00253ECB"/>
    <w:rsid w:val="0025436D"/>
    <w:rsid w:val="00254C3E"/>
    <w:rsid w:val="002552F3"/>
    <w:rsid w:val="002555E9"/>
    <w:rsid w:val="00255820"/>
    <w:rsid w:val="00255BAB"/>
    <w:rsid w:val="002560D9"/>
    <w:rsid w:val="00256426"/>
    <w:rsid w:val="00257213"/>
    <w:rsid w:val="0025783D"/>
    <w:rsid w:val="00257BBE"/>
    <w:rsid w:val="00257DC7"/>
    <w:rsid w:val="00260465"/>
    <w:rsid w:val="002605EA"/>
    <w:rsid w:val="0026068D"/>
    <w:rsid w:val="00261A3B"/>
    <w:rsid w:val="00262265"/>
    <w:rsid w:val="002623EC"/>
    <w:rsid w:val="00262ECC"/>
    <w:rsid w:val="00263040"/>
    <w:rsid w:val="0026375B"/>
    <w:rsid w:val="00263BDB"/>
    <w:rsid w:val="00264215"/>
    <w:rsid w:val="00264605"/>
    <w:rsid w:val="002648FE"/>
    <w:rsid w:val="00264B40"/>
    <w:rsid w:val="00265108"/>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5B"/>
    <w:rsid w:val="00276169"/>
    <w:rsid w:val="0027617D"/>
    <w:rsid w:val="00276886"/>
    <w:rsid w:val="00277379"/>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AEC"/>
    <w:rsid w:val="002921E4"/>
    <w:rsid w:val="002924F6"/>
    <w:rsid w:val="0029261D"/>
    <w:rsid w:val="00292764"/>
    <w:rsid w:val="0029281C"/>
    <w:rsid w:val="00292C84"/>
    <w:rsid w:val="00292E74"/>
    <w:rsid w:val="00292FAE"/>
    <w:rsid w:val="0029389A"/>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8BC"/>
    <w:rsid w:val="002A1E40"/>
    <w:rsid w:val="002A1FA9"/>
    <w:rsid w:val="002A206C"/>
    <w:rsid w:val="002A2302"/>
    <w:rsid w:val="002A311D"/>
    <w:rsid w:val="002A3D6B"/>
    <w:rsid w:val="002A45A0"/>
    <w:rsid w:val="002A4B59"/>
    <w:rsid w:val="002A4FD0"/>
    <w:rsid w:val="002A501E"/>
    <w:rsid w:val="002A5893"/>
    <w:rsid w:val="002A5F9A"/>
    <w:rsid w:val="002A6988"/>
    <w:rsid w:val="002A6A8D"/>
    <w:rsid w:val="002A71AD"/>
    <w:rsid w:val="002B00AB"/>
    <w:rsid w:val="002B00F5"/>
    <w:rsid w:val="002B0526"/>
    <w:rsid w:val="002B0919"/>
    <w:rsid w:val="002B0D94"/>
    <w:rsid w:val="002B0FFD"/>
    <w:rsid w:val="002B129F"/>
    <w:rsid w:val="002B135F"/>
    <w:rsid w:val="002B146C"/>
    <w:rsid w:val="002B1731"/>
    <w:rsid w:val="002B1D92"/>
    <w:rsid w:val="002B2107"/>
    <w:rsid w:val="002B22EB"/>
    <w:rsid w:val="002B2627"/>
    <w:rsid w:val="002B2638"/>
    <w:rsid w:val="002B2896"/>
    <w:rsid w:val="002B2AD2"/>
    <w:rsid w:val="002B2EC6"/>
    <w:rsid w:val="002B31F4"/>
    <w:rsid w:val="002B34A1"/>
    <w:rsid w:val="002B357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214"/>
    <w:rsid w:val="002C04FF"/>
    <w:rsid w:val="002C08CE"/>
    <w:rsid w:val="002C0D10"/>
    <w:rsid w:val="002C0D59"/>
    <w:rsid w:val="002C1AD4"/>
    <w:rsid w:val="002C1C9A"/>
    <w:rsid w:val="002C2B49"/>
    <w:rsid w:val="002C361C"/>
    <w:rsid w:val="002C4504"/>
    <w:rsid w:val="002C463F"/>
    <w:rsid w:val="002C46D1"/>
    <w:rsid w:val="002C5BD9"/>
    <w:rsid w:val="002C5CE5"/>
    <w:rsid w:val="002C62CE"/>
    <w:rsid w:val="002C6F37"/>
    <w:rsid w:val="002C72C5"/>
    <w:rsid w:val="002D00EF"/>
    <w:rsid w:val="002D03F2"/>
    <w:rsid w:val="002D0B0C"/>
    <w:rsid w:val="002D13F2"/>
    <w:rsid w:val="002D14E5"/>
    <w:rsid w:val="002D15BC"/>
    <w:rsid w:val="002D16A5"/>
    <w:rsid w:val="002D225C"/>
    <w:rsid w:val="002D2D0A"/>
    <w:rsid w:val="002D2DB9"/>
    <w:rsid w:val="002D3986"/>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A3"/>
    <w:rsid w:val="002F05C5"/>
    <w:rsid w:val="002F1435"/>
    <w:rsid w:val="002F1581"/>
    <w:rsid w:val="002F1920"/>
    <w:rsid w:val="002F1B27"/>
    <w:rsid w:val="002F21A8"/>
    <w:rsid w:val="002F23EC"/>
    <w:rsid w:val="002F2FC5"/>
    <w:rsid w:val="002F3085"/>
    <w:rsid w:val="002F44B7"/>
    <w:rsid w:val="002F44CD"/>
    <w:rsid w:val="002F463F"/>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A90"/>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95"/>
    <w:rsid w:val="00311732"/>
    <w:rsid w:val="00312284"/>
    <w:rsid w:val="00312519"/>
    <w:rsid w:val="00313842"/>
    <w:rsid w:val="003148F6"/>
    <w:rsid w:val="00314ADC"/>
    <w:rsid w:val="00314CF6"/>
    <w:rsid w:val="00314E57"/>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7C80"/>
    <w:rsid w:val="00327F09"/>
    <w:rsid w:val="003303F8"/>
    <w:rsid w:val="003306B5"/>
    <w:rsid w:val="00330717"/>
    <w:rsid w:val="00330B2E"/>
    <w:rsid w:val="00330F76"/>
    <w:rsid w:val="00331222"/>
    <w:rsid w:val="0033139B"/>
    <w:rsid w:val="00331839"/>
    <w:rsid w:val="00331863"/>
    <w:rsid w:val="00331F25"/>
    <w:rsid w:val="00332C23"/>
    <w:rsid w:val="00332EB1"/>
    <w:rsid w:val="0033321D"/>
    <w:rsid w:val="0033363E"/>
    <w:rsid w:val="003336E1"/>
    <w:rsid w:val="00334113"/>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B75"/>
    <w:rsid w:val="00342E48"/>
    <w:rsid w:val="003432AF"/>
    <w:rsid w:val="00343405"/>
    <w:rsid w:val="0034359F"/>
    <w:rsid w:val="003443C1"/>
    <w:rsid w:val="003452F8"/>
    <w:rsid w:val="003453F5"/>
    <w:rsid w:val="003454ED"/>
    <w:rsid w:val="003458CC"/>
    <w:rsid w:val="003458DE"/>
    <w:rsid w:val="003459BA"/>
    <w:rsid w:val="003459FE"/>
    <w:rsid w:val="00346004"/>
    <w:rsid w:val="003464CE"/>
    <w:rsid w:val="00347411"/>
    <w:rsid w:val="00347685"/>
    <w:rsid w:val="003501B9"/>
    <w:rsid w:val="00350235"/>
    <w:rsid w:val="00350923"/>
    <w:rsid w:val="00350934"/>
    <w:rsid w:val="00350F51"/>
    <w:rsid w:val="00351343"/>
    <w:rsid w:val="0035185F"/>
    <w:rsid w:val="00351C6B"/>
    <w:rsid w:val="00352238"/>
    <w:rsid w:val="00352C90"/>
    <w:rsid w:val="0035353C"/>
    <w:rsid w:val="00353933"/>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601E5"/>
    <w:rsid w:val="003606B3"/>
    <w:rsid w:val="00360B4B"/>
    <w:rsid w:val="00361256"/>
    <w:rsid w:val="003620A1"/>
    <w:rsid w:val="00362804"/>
    <w:rsid w:val="00362B7F"/>
    <w:rsid w:val="00362E89"/>
    <w:rsid w:val="003633B3"/>
    <w:rsid w:val="003634E0"/>
    <w:rsid w:val="00363A2E"/>
    <w:rsid w:val="00363A41"/>
    <w:rsid w:val="00363D5C"/>
    <w:rsid w:val="00363E8E"/>
    <w:rsid w:val="00364745"/>
    <w:rsid w:val="00364F6D"/>
    <w:rsid w:val="00366632"/>
    <w:rsid w:val="00366C92"/>
    <w:rsid w:val="0036713B"/>
    <w:rsid w:val="003674F2"/>
    <w:rsid w:val="00367887"/>
    <w:rsid w:val="00367AB6"/>
    <w:rsid w:val="00367FA7"/>
    <w:rsid w:val="0037021E"/>
    <w:rsid w:val="0037037B"/>
    <w:rsid w:val="00370B90"/>
    <w:rsid w:val="003715DE"/>
    <w:rsid w:val="00371DEE"/>
    <w:rsid w:val="003726AE"/>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373"/>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D8F"/>
    <w:rsid w:val="003A21F2"/>
    <w:rsid w:val="003A24B6"/>
    <w:rsid w:val="003A34D2"/>
    <w:rsid w:val="003A3BEF"/>
    <w:rsid w:val="003A3D37"/>
    <w:rsid w:val="003A451A"/>
    <w:rsid w:val="003A4F65"/>
    <w:rsid w:val="003A5109"/>
    <w:rsid w:val="003A592A"/>
    <w:rsid w:val="003A5C52"/>
    <w:rsid w:val="003A63CA"/>
    <w:rsid w:val="003A6E22"/>
    <w:rsid w:val="003A73B3"/>
    <w:rsid w:val="003A73B5"/>
    <w:rsid w:val="003A76BA"/>
    <w:rsid w:val="003A7834"/>
    <w:rsid w:val="003B03B4"/>
    <w:rsid w:val="003B044B"/>
    <w:rsid w:val="003B0663"/>
    <w:rsid w:val="003B073E"/>
    <w:rsid w:val="003B0780"/>
    <w:rsid w:val="003B0B32"/>
    <w:rsid w:val="003B1F8F"/>
    <w:rsid w:val="003B2B04"/>
    <w:rsid w:val="003B2B2D"/>
    <w:rsid w:val="003B3A50"/>
    <w:rsid w:val="003B3D27"/>
    <w:rsid w:val="003B42FA"/>
    <w:rsid w:val="003B4D02"/>
    <w:rsid w:val="003B54D1"/>
    <w:rsid w:val="003B5676"/>
    <w:rsid w:val="003B5E72"/>
    <w:rsid w:val="003B5FF4"/>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6E1"/>
    <w:rsid w:val="003D03C9"/>
    <w:rsid w:val="003D08D0"/>
    <w:rsid w:val="003D0EDD"/>
    <w:rsid w:val="003D13B0"/>
    <w:rsid w:val="003D1610"/>
    <w:rsid w:val="003D242C"/>
    <w:rsid w:val="003D2DAE"/>
    <w:rsid w:val="003D2E69"/>
    <w:rsid w:val="003D40F3"/>
    <w:rsid w:val="003D4D6E"/>
    <w:rsid w:val="003D5203"/>
    <w:rsid w:val="003D5DFC"/>
    <w:rsid w:val="003D71D5"/>
    <w:rsid w:val="003D7422"/>
    <w:rsid w:val="003D7C84"/>
    <w:rsid w:val="003D7CAA"/>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392"/>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1FC"/>
    <w:rsid w:val="004212C7"/>
    <w:rsid w:val="004212FD"/>
    <w:rsid w:val="00421420"/>
    <w:rsid w:val="00421BA6"/>
    <w:rsid w:val="004222B1"/>
    <w:rsid w:val="0042253B"/>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A3"/>
    <w:rsid w:val="00431BCA"/>
    <w:rsid w:val="00431E31"/>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61FC"/>
    <w:rsid w:val="00446A8A"/>
    <w:rsid w:val="00446AEA"/>
    <w:rsid w:val="00446F56"/>
    <w:rsid w:val="00447064"/>
    <w:rsid w:val="0044727D"/>
    <w:rsid w:val="00447764"/>
    <w:rsid w:val="0044787C"/>
    <w:rsid w:val="00447A81"/>
    <w:rsid w:val="00450347"/>
    <w:rsid w:val="004504F9"/>
    <w:rsid w:val="004508DD"/>
    <w:rsid w:val="00450D08"/>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61CD"/>
    <w:rsid w:val="00456755"/>
    <w:rsid w:val="00457BFE"/>
    <w:rsid w:val="00457CDC"/>
    <w:rsid w:val="00457E7F"/>
    <w:rsid w:val="0046113D"/>
    <w:rsid w:val="004617E0"/>
    <w:rsid w:val="0046262A"/>
    <w:rsid w:val="00462C4D"/>
    <w:rsid w:val="00462D0E"/>
    <w:rsid w:val="00463274"/>
    <w:rsid w:val="00463C0A"/>
    <w:rsid w:val="00464CBA"/>
    <w:rsid w:val="004652C7"/>
    <w:rsid w:val="00465371"/>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5FA9"/>
    <w:rsid w:val="00476315"/>
    <w:rsid w:val="0047655F"/>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5615"/>
    <w:rsid w:val="004958F1"/>
    <w:rsid w:val="004960E8"/>
    <w:rsid w:val="004965C7"/>
    <w:rsid w:val="00496921"/>
    <w:rsid w:val="004969A4"/>
    <w:rsid w:val="00496AE9"/>
    <w:rsid w:val="004973D1"/>
    <w:rsid w:val="004975F3"/>
    <w:rsid w:val="00497745"/>
    <w:rsid w:val="00497B83"/>
    <w:rsid w:val="00497E0D"/>
    <w:rsid w:val="004A006B"/>
    <w:rsid w:val="004A0CB2"/>
    <w:rsid w:val="004A1287"/>
    <w:rsid w:val="004A1489"/>
    <w:rsid w:val="004A1611"/>
    <w:rsid w:val="004A191A"/>
    <w:rsid w:val="004A1B22"/>
    <w:rsid w:val="004A1B9D"/>
    <w:rsid w:val="004A26D9"/>
    <w:rsid w:val="004A3B97"/>
    <w:rsid w:val="004A45CF"/>
    <w:rsid w:val="004A4750"/>
    <w:rsid w:val="004A50BC"/>
    <w:rsid w:val="004A50C7"/>
    <w:rsid w:val="004A50E8"/>
    <w:rsid w:val="004A51EF"/>
    <w:rsid w:val="004A5948"/>
    <w:rsid w:val="004A5F1F"/>
    <w:rsid w:val="004A61FA"/>
    <w:rsid w:val="004A71ED"/>
    <w:rsid w:val="004A71F2"/>
    <w:rsid w:val="004A72F3"/>
    <w:rsid w:val="004A7649"/>
    <w:rsid w:val="004A77E7"/>
    <w:rsid w:val="004A782A"/>
    <w:rsid w:val="004A7AD4"/>
    <w:rsid w:val="004A7BD4"/>
    <w:rsid w:val="004A7F0D"/>
    <w:rsid w:val="004B026A"/>
    <w:rsid w:val="004B06B3"/>
    <w:rsid w:val="004B0B7D"/>
    <w:rsid w:val="004B11BB"/>
    <w:rsid w:val="004B14FE"/>
    <w:rsid w:val="004B15F8"/>
    <w:rsid w:val="004B161A"/>
    <w:rsid w:val="004B1B01"/>
    <w:rsid w:val="004B2060"/>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A2E"/>
    <w:rsid w:val="004B75D9"/>
    <w:rsid w:val="004B7D97"/>
    <w:rsid w:val="004C05E4"/>
    <w:rsid w:val="004C06AE"/>
    <w:rsid w:val="004C06C4"/>
    <w:rsid w:val="004C0AC1"/>
    <w:rsid w:val="004C0EF5"/>
    <w:rsid w:val="004C10FA"/>
    <w:rsid w:val="004C1771"/>
    <w:rsid w:val="004C17B0"/>
    <w:rsid w:val="004C186F"/>
    <w:rsid w:val="004C1CD7"/>
    <w:rsid w:val="004C2113"/>
    <w:rsid w:val="004C334D"/>
    <w:rsid w:val="004C3B0C"/>
    <w:rsid w:val="004C444A"/>
    <w:rsid w:val="004C5035"/>
    <w:rsid w:val="004C5462"/>
    <w:rsid w:val="004C56C2"/>
    <w:rsid w:val="004C5B5B"/>
    <w:rsid w:val="004C5B71"/>
    <w:rsid w:val="004C5F61"/>
    <w:rsid w:val="004C61C2"/>
    <w:rsid w:val="004C632F"/>
    <w:rsid w:val="004C63E0"/>
    <w:rsid w:val="004C66AE"/>
    <w:rsid w:val="004C673D"/>
    <w:rsid w:val="004C69D1"/>
    <w:rsid w:val="004C69F5"/>
    <w:rsid w:val="004C6A5E"/>
    <w:rsid w:val="004C70ED"/>
    <w:rsid w:val="004C7543"/>
    <w:rsid w:val="004C7A0C"/>
    <w:rsid w:val="004D048B"/>
    <w:rsid w:val="004D133A"/>
    <w:rsid w:val="004D1E26"/>
    <w:rsid w:val="004D1E4E"/>
    <w:rsid w:val="004D21BF"/>
    <w:rsid w:val="004D2889"/>
    <w:rsid w:val="004D2A4A"/>
    <w:rsid w:val="004D2A6A"/>
    <w:rsid w:val="004D32E7"/>
    <w:rsid w:val="004D3AF3"/>
    <w:rsid w:val="004D4334"/>
    <w:rsid w:val="004D4476"/>
    <w:rsid w:val="004D4EEF"/>
    <w:rsid w:val="004D4F67"/>
    <w:rsid w:val="004D5B6B"/>
    <w:rsid w:val="004D5BE2"/>
    <w:rsid w:val="004D624A"/>
    <w:rsid w:val="004D6A3A"/>
    <w:rsid w:val="004D7DE3"/>
    <w:rsid w:val="004E14AB"/>
    <w:rsid w:val="004E15F7"/>
    <w:rsid w:val="004E1C4C"/>
    <w:rsid w:val="004E1DC7"/>
    <w:rsid w:val="004E1E51"/>
    <w:rsid w:val="004E22D6"/>
    <w:rsid w:val="004E24D7"/>
    <w:rsid w:val="004E2D1F"/>
    <w:rsid w:val="004E2D23"/>
    <w:rsid w:val="004E39D3"/>
    <w:rsid w:val="004E3B71"/>
    <w:rsid w:val="004E5312"/>
    <w:rsid w:val="004E54CB"/>
    <w:rsid w:val="004E588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61FF"/>
    <w:rsid w:val="004F6A96"/>
    <w:rsid w:val="004F6C0B"/>
    <w:rsid w:val="004F7187"/>
    <w:rsid w:val="004F75A2"/>
    <w:rsid w:val="004F76BA"/>
    <w:rsid w:val="004F7C3B"/>
    <w:rsid w:val="004F7CDA"/>
    <w:rsid w:val="004F7E1A"/>
    <w:rsid w:val="005003B5"/>
    <w:rsid w:val="005008B4"/>
    <w:rsid w:val="00500CB3"/>
    <w:rsid w:val="00500DB8"/>
    <w:rsid w:val="0050151B"/>
    <w:rsid w:val="00501A8D"/>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6E95"/>
    <w:rsid w:val="005076CE"/>
    <w:rsid w:val="00507BC6"/>
    <w:rsid w:val="0051043A"/>
    <w:rsid w:val="005106CC"/>
    <w:rsid w:val="0051111F"/>
    <w:rsid w:val="00511405"/>
    <w:rsid w:val="005118AF"/>
    <w:rsid w:val="005119CD"/>
    <w:rsid w:val="00511ACB"/>
    <w:rsid w:val="005129AE"/>
    <w:rsid w:val="00512A96"/>
    <w:rsid w:val="00512D34"/>
    <w:rsid w:val="005135C8"/>
    <w:rsid w:val="005137F2"/>
    <w:rsid w:val="005139E1"/>
    <w:rsid w:val="00513D1D"/>
    <w:rsid w:val="00514422"/>
    <w:rsid w:val="0051529F"/>
    <w:rsid w:val="0051630B"/>
    <w:rsid w:val="005170B9"/>
    <w:rsid w:val="00517239"/>
    <w:rsid w:val="005176DB"/>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4BD1"/>
    <w:rsid w:val="00525319"/>
    <w:rsid w:val="005257DF"/>
    <w:rsid w:val="00525C12"/>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D59"/>
    <w:rsid w:val="00543D5E"/>
    <w:rsid w:val="00544809"/>
    <w:rsid w:val="005459CA"/>
    <w:rsid w:val="00545A0F"/>
    <w:rsid w:val="00545E8E"/>
    <w:rsid w:val="005463EF"/>
    <w:rsid w:val="005464E3"/>
    <w:rsid w:val="0054680B"/>
    <w:rsid w:val="005468A5"/>
    <w:rsid w:val="00546B67"/>
    <w:rsid w:val="00546E7C"/>
    <w:rsid w:val="00546F91"/>
    <w:rsid w:val="005474F2"/>
    <w:rsid w:val="00547809"/>
    <w:rsid w:val="00547D1B"/>
    <w:rsid w:val="005502AC"/>
    <w:rsid w:val="00550683"/>
    <w:rsid w:val="0055124F"/>
    <w:rsid w:val="0055142D"/>
    <w:rsid w:val="005516AF"/>
    <w:rsid w:val="00551EAF"/>
    <w:rsid w:val="00551ED6"/>
    <w:rsid w:val="005522C9"/>
    <w:rsid w:val="005524E0"/>
    <w:rsid w:val="0055369A"/>
    <w:rsid w:val="00553A07"/>
    <w:rsid w:val="005548FE"/>
    <w:rsid w:val="00554E72"/>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A73"/>
    <w:rsid w:val="005722CD"/>
    <w:rsid w:val="005722F8"/>
    <w:rsid w:val="0057258F"/>
    <w:rsid w:val="005727DF"/>
    <w:rsid w:val="00572A04"/>
    <w:rsid w:val="00572CBC"/>
    <w:rsid w:val="00572DB0"/>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8F9"/>
    <w:rsid w:val="00586BDF"/>
    <w:rsid w:val="00587106"/>
    <w:rsid w:val="0058746F"/>
    <w:rsid w:val="005875C2"/>
    <w:rsid w:val="005876B1"/>
    <w:rsid w:val="00587B44"/>
    <w:rsid w:val="00587BE8"/>
    <w:rsid w:val="00587DEE"/>
    <w:rsid w:val="00587F62"/>
    <w:rsid w:val="005903DE"/>
    <w:rsid w:val="005908E2"/>
    <w:rsid w:val="005908F3"/>
    <w:rsid w:val="00590BB0"/>
    <w:rsid w:val="0059150A"/>
    <w:rsid w:val="00591664"/>
    <w:rsid w:val="00591D81"/>
    <w:rsid w:val="00591F1B"/>
    <w:rsid w:val="00592195"/>
    <w:rsid w:val="0059292E"/>
    <w:rsid w:val="00592931"/>
    <w:rsid w:val="005929D6"/>
    <w:rsid w:val="00592D79"/>
    <w:rsid w:val="00593450"/>
    <w:rsid w:val="00593625"/>
    <w:rsid w:val="00593E0A"/>
    <w:rsid w:val="00594ADE"/>
    <w:rsid w:val="00594E69"/>
    <w:rsid w:val="005950FD"/>
    <w:rsid w:val="00595114"/>
    <w:rsid w:val="005955E6"/>
    <w:rsid w:val="00595868"/>
    <w:rsid w:val="00595906"/>
    <w:rsid w:val="0059663C"/>
    <w:rsid w:val="00597FE1"/>
    <w:rsid w:val="005A08DB"/>
    <w:rsid w:val="005A0CF0"/>
    <w:rsid w:val="005A16F9"/>
    <w:rsid w:val="005A1EF2"/>
    <w:rsid w:val="005A2ED8"/>
    <w:rsid w:val="005A2F0D"/>
    <w:rsid w:val="005A31BE"/>
    <w:rsid w:val="005A369D"/>
    <w:rsid w:val="005A374B"/>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F34"/>
    <w:rsid w:val="005B2218"/>
    <w:rsid w:val="005B2226"/>
    <w:rsid w:val="005B2825"/>
    <w:rsid w:val="005B2DEF"/>
    <w:rsid w:val="005B4695"/>
    <w:rsid w:val="005B4DEA"/>
    <w:rsid w:val="005B5544"/>
    <w:rsid w:val="005B56E0"/>
    <w:rsid w:val="005B5813"/>
    <w:rsid w:val="005B5D58"/>
    <w:rsid w:val="005B6009"/>
    <w:rsid w:val="005B6413"/>
    <w:rsid w:val="005B6704"/>
    <w:rsid w:val="005B6BB9"/>
    <w:rsid w:val="005B6D8A"/>
    <w:rsid w:val="005B6F14"/>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7A7"/>
    <w:rsid w:val="005C686B"/>
    <w:rsid w:val="005C68EB"/>
    <w:rsid w:val="005C7A7D"/>
    <w:rsid w:val="005C7F20"/>
    <w:rsid w:val="005D0A16"/>
    <w:rsid w:val="005D128B"/>
    <w:rsid w:val="005D1315"/>
    <w:rsid w:val="005D214B"/>
    <w:rsid w:val="005D2543"/>
    <w:rsid w:val="005D2BC9"/>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7474"/>
    <w:rsid w:val="005D7B30"/>
    <w:rsid w:val="005D7EC7"/>
    <w:rsid w:val="005E04D7"/>
    <w:rsid w:val="005E0B95"/>
    <w:rsid w:val="005E1368"/>
    <w:rsid w:val="005E1505"/>
    <w:rsid w:val="005E276B"/>
    <w:rsid w:val="005E2900"/>
    <w:rsid w:val="005E29A2"/>
    <w:rsid w:val="005E4160"/>
    <w:rsid w:val="005E44EA"/>
    <w:rsid w:val="005E4602"/>
    <w:rsid w:val="005E4B63"/>
    <w:rsid w:val="005E52BC"/>
    <w:rsid w:val="005E5AB3"/>
    <w:rsid w:val="005E5C0F"/>
    <w:rsid w:val="005E6CEA"/>
    <w:rsid w:val="005E6DBC"/>
    <w:rsid w:val="005E748F"/>
    <w:rsid w:val="005E7E83"/>
    <w:rsid w:val="005F027E"/>
    <w:rsid w:val="005F03B0"/>
    <w:rsid w:val="005F0494"/>
    <w:rsid w:val="005F05AE"/>
    <w:rsid w:val="005F0943"/>
    <w:rsid w:val="005F145D"/>
    <w:rsid w:val="005F1A9B"/>
    <w:rsid w:val="005F1BA9"/>
    <w:rsid w:val="005F201C"/>
    <w:rsid w:val="005F22A8"/>
    <w:rsid w:val="005F232C"/>
    <w:rsid w:val="005F2843"/>
    <w:rsid w:val="005F284F"/>
    <w:rsid w:val="005F3213"/>
    <w:rsid w:val="005F3610"/>
    <w:rsid w:val="005F362F"/>
    <w:rsid w:val="005F4055"/>
    <w:rsid w:val="005F4EC0"/>
    <w:rsid w:val="005F52C2"/>
    <w:rsid w:val="005F5445"/>
    <w:rsid w:val="005F5652"/>
    <w:rsid w:val="005F592E"/>
    <w:rsid w:val="005F6710"/>
    <w:rsid w:val="005F6939"/>
    <w:rsid w:val="005F6FA3"/>
    <w:rsid w:val="005F7035"/>
    <w:rsid w:val="00600024"/>
    <w:rsid w:val="00600053"/>
    <w:rsid w:val="00600140"/>
    <w:rsid w:val="006001C8"/>
    <w:rsid w:val="0060125D"/>
    <w:rsid w:val="00601EA2"/>
    <w:rsid w:val="00602E75"/>
    <w:rsid w:val="006031EF"/>
    <w:rsid w:val="0060320E"/>
    <w:rsid w:val="006036E4"/>
    <w:rsid w:val="006036FB"/>
    <w:rsid w:val="0060381A"/>
    <w:rsid w:val="00603CFB"/>
    <w:rsid w:val="00603DE2"/>
    <w:rsid w:val="006045C6"/>
    <w:rsid w:val="006049F3"/>
    <w:rsid w:val="00604BCB"/>
    <w:rsid w:val="00604CD9"/>
    <w:rsid w:val="00604F57"/>
    <w:rsid w:val="00605734"/>
    <w:rsid w:val="00605B4A"/>
    <w:rsid w:val="006067CF"/>
    <w:rsid w:val="0060698B"/>
    <w:rsid w:val="00607C21"/>
    <w:rsid w:val="00607F7E"/>
    <w:rsid w:val="00611604"/>
    <w:rsid w:val="00611A41"/>
    <w:rsid w:val="00611BD2"/>
    <w:rsid w:val="006124CE"/>
    <w:rsid w:val="0061296B"/>
    <w:rsid w:val="00612C17"/>
    <w:rsid w:val="00612EA2"/>
    <w:rsid w:val="00613283"/>
    <w:rsid w:val="0061354F"/>
    <w:rsid w:val="00613B95"/>
    <w:rsid w:val="00613F98"/>
    <w:rsid w:val="0061443A"/>
    <w:rsid w:val="0061545F"/>
    <w:rsid w:val="00615DF4"/>
    <w:rsid w:val="00616191"/>
    <w:rsid w:val="00616815"/>
    <w:rsid w:val="00616A74"/>
    <w:rsid w:val="006179D1"/>
    <w:rsid w:val="00617BE4"/>
    <w:rsid w:val="006202B4"/>
    <w:rsid w:val="006209FD"/>
    <w:rsid w:val="00621039"/>
    <w:rsid w:val="0062115B"/>
    <w:rsid w:val="006219C0"/>
    <w:rsid w:val="00621B3F"/>
    <w:rsid w:val="00621B5C"/>
    <w:rsid w:val="00621C3A"/>
    <w:rsid w:val="00622029"/>
    <w:rsid w:val="006221BA"/>
    <w:rsid w:val="0062258F"/>
    <w:rsid w:val="006227DF"/>
    <w:rsid w:val="006228C6"/>
    <w:rsid w:val="00622A3E"/>
    <w:rsid w:val="00622B10"/>
    <w:rsid w:val="00622CFE"/>
    <w:rsid w:val="0062300D"/>
    <w:rsid w:val="006231E6"/>
    <w:rsid w:val="00624113"/>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659"/>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955"/>
    <w:rsid w:val="00660EB6"/>
    <w:rsid w:val="00661B07"/>
    <w:rsid w:val="00661B75"/>
    <w:rsid w:val="00662029"/>
    <w:rsid w:val="006620E2"/>
    <w:rsid w:val="006626B2"/>
    <w:rsid w:val="0066270A"/>
    <w:rsid w:val="00663399"/>
    <w:rsid w:val="006635C8"/>
    <w:rsid w:val="00664184"/>
    <w:rsid w:val="006649E7"/>
    <w:rsid w:val="00664AC8"/>
    <w:rsid w:val="00664C87"/>
    <w:rsid w:val="0066552B"/>
    <w:rsid w:val="00665959"/>
    <w:rsid w:val="006662B1"/>
    <w:rsid w:val="00666783"/>
    <w:rsid w:val="00666E25"/>
    <w:rsid w:val="00666F38"/>
    <w:rsid w:val="0066728A"/>
    <w:rsid w:val="006678A9"/>
    <w:rsid w:val="00667F77"/>
    <w:rsid w:val="006700C8"/>
    <w:rsid w:val="00670C6D"/>
    <w:rsid w:val="00671668"/>
    <w:rsid w:val="00671821"/>
    <w:rsid w:val="00671C43"/>
    <w:rsid w:val="00672396"/>
    <w:rsid w:val="00672C0A"/>
    <w:rsid w:val="00673800"/>
    <w:rsid w:val="00673B7D"/>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BF7"/>
    <w:rsid w:val="006829CC"/>
    <w:rsid w:val="00683DDF"/>
    <w:rsid w:val="00683FA8"/>
    <w:rsid w:val="00684161"/>
    <w:rsid w:val="00684975"/>
    <w:rsid w:val="0068634A"/>
    <w:rsid w:val="0068645E"/>
    <w:rsid w:val="00686554"/>
    <w:rsid w:val="00686AA6"/>
    <w:rsid w:val="00686E3F"/>
    <w:rsid w:val="0069084F"/>
    <w:rsid w:val="00691F31"/>
    <w:rsid w:val="006923F1"/>
    <w:rsid w:val="006927A2"/>
    <w:rsid w:val="00692F65"/>
    <w:rsid w:val="006938FD"/>
    <w:rsid w:val="0069404C"/>
    <w:rsid w:val="00694576"/>
    <w:rsid w:val="00694737"/>
    <w:rsid w:val="00694AAF"/>
    <w:rsid w:val="006950E3"/>
    <w:rsid w:val="00695161"/>
    <w:rsid w:val="006959F5"/>
    <w:rsid w:val="00695A0A"/>
    <w:rsid w:val="00695E6D"/>
    <w:rsid w:val="00695F66"/>
    <w:rsid w:val="006960AF"/>
    <w:rsid w:val="0069625E"/>
    <w:rsid w:val="006968CE"/>
    <w:rsid w:val="0069696D"/>
    <w:rsid w:val="00696A46"/>
    <w:rsid w:val="00696F9C"/>
    <w:rsid w:val="006977A8"/>
    <w:rsid w:val="0069789F"/>
    <w:rsid w:val="0069794C"/>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D8C"/>
    <w:rsid w:val="006C4394"/>
    <w:rsid w:val="006C457E"/>
    <w:rsid w:val="006C4EF7"/>
    <w:rsid w:val="006C53DB"/>
    <w:rsid w:val="006C5843"/>
    <w:rsid w:val="006C586E"/>
    <w:rsid w:val="006C5EE0"/>
    <w:rsid w:val="006C65F8"/>
    <w:rsid w:val="006C6609"/>
    <w:rsid w:val="006C6773"/>
    <w:rsid w:val="006C6E42"/>
    <w:rsid w:val="006C7381"/>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699"/>
    <w:rsid w:val="006F4860"/>
    <w:rsid w:val="006F4D86"/>
    <w:rsid w:val="006F4EB3"/>
    <w:rsid w:val="006F570F"/>
    <w:rsid w:val="006F57CC"/>
    <w:rsid w:val="006F6013"/>
    <w:rsid w:val="006F6637"/>
    <w:rsid w:val="006F6782"/>
    <w:rsid w:val="006F68F6"/>
    <w:rsid w:val="006F6ABD"/>
    <w:rsid w:val="006F6EE9"/>
    <w:rsid w:val="006F75EA"/>
    <w:rsid w:val="006F7C54"/>
    <w:rsid w:val="006F7E33"/>
    <w:rsid w:val="00701175"/>
    <w:rsid w:val="00702273"/>
    <w:rsid w:val="00702317"/>
    <w:rsid w:val="00702F68"/>
    <w:rsid w:val="00702F75"/>
    <w:rsid w:val="00703CE5"/>
    <w:rsid w:val="0070436A"/>
    <w:rsid w:val="00704792"/>
    <w:rsid w:val="00704E6D"/>
    <w:rsid w:val="00704F02"/>
    <w:rsid w:val="007056A0"/>
    <w:rsid w:val="007068B7"/>
    <w:rsid w:val="00706EC3"/>
    <w:rsid w:val="00707A22"/>
    <w:rsid w:val="00707DD7"/>
    <w:rsid w:val="00707EA8"/>
    <w:rsid w:val="0071014C"/>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778"/>
    <w:rsid w:val="0071680F"/>
    <w:rsid w:val="007172C6"/>
    <w:rsid w:val="0071791E"/>
    <w:rsid w:val="00717F89"/>
    <w:rsid w:val="00720210"/>
    <w:rsid w:val="00720DA4"/>
    <w:rsid w:val="00721C95"/>
    <w:rsid w:val="00721CD5"/>
    <w:rsid w:val="00721DB5"/>
    <w:rsid w:val="00721FCA"/>
    <w:rsid w:val="007221BE"/>
    <w:rsid w:val="0072258C"/>
    <w:rsid w:val="0072290F"/>
    <w:rsid w:val="00722997"/>
    <w:rsid w:val="00722AFE"/>
    <w:rsid w:val="00722BAE"/>
    <w:rsid w:val="00722D7C"/>
    <w:rsid w:val="00723183"/>
    <w:rsid w:val="007235C1"/>
    <w:rsid w:val="00723FC2"/>
    <w:rsid w:val="007240DF"/>
    <w:rsid w:val="007241CE"/>
    <w:rsid w:val="007248AA"/>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4D36"/>
    <w:rsid w:val="00734F39"/>
    <w:rsid w:val="00735C61"/>
    <w:rsid w:val="00735DD1"/>
    <w:rsid w:val="007364E6"/>
    <w:rsid w:val="00736A55"/>
    <w:rsid w:val="00736D92"/>
    <w:rsid w:val="00737B2A"/>
    <w:rsid w:val="007400B0"/>
    <w:rsid w:val="0074024F"/>
    <w:rsid w:val="00740F68"/>
    <w:rsid w:val="0074125C"/>
    <w:rsid w:val="007421AA"/>
    <w:rsid w:val="007433CA"/>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ADA"/>
    <w:rsid w:val="00760CCE"/>
    <w:rsid w:val="00760D42"/>
    <w:rsid w:val="00760EF0"/>
    <w:rsid w:val="00761172"/>
    <w:rsid w:val="00761B2F"/>
    <w:rsid w:val="00761C15"/>
    <w:rsid w:val="00761C8B"/>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55C"/>
    <w:rsid w:val="00782106"/>
    <w:rsid w:val="0078233F"/>
    <w:rsid w:val="00782512"/>
    <w:rsid w:val="00782621"/>
    <w:rsid w:val="007834EE"/>
    <w:rsid w:val="007837AD"/>
    <w:rsid w:val="007839ED"/>
    <w:rsid w:val="00784262"/>
    <w:rsid w:val="00784482"/>
    <w:rsid w:val="00784A4F"/>
    <w:rsid w:val="00785C3A"/>
    <w:rsid w:val="00785C5B"/>
    <w:rsid w:val="00786A56"/>
    <w:rsid w:val="00786B6D"/>
    <w:rsid w:val="00786C67"/>
    <w:rsid w:val="0078751F"/>
    <w:rsid w:val="007903AA"/>
    <w:rsid w:val="00790499"/>
    <w:rsid w:val="0079068A"/>
    <w:rsid w:val="00790974"/>
    <w:rsid w:val="00790AFA"/>
    <w:rsid w:val="007911A4"/>
    <w:rsid w:val="0079135F"/>
    <w:rsid w:val="00792094"/>
    <w:rsid w:val="0079231A"/>
    <w:rsid w:val="00793735"/>
    <w:rsid w:val="00793C67"/>
    <w:rsid w:val="00793EAD"/>
    <w:rsid w:val="00793F30"/>
    <w:rsid w:val="00794A30"/>
    <w:rsid w:val="0079513E"/>
    <w:rsid w:val="00795AA9"/>
    <w:rsid w:val="007962E1"/>
    <w:rsid w:val="0079694F"/>
    <w:rsid w:val="00796E44"/>
    <w:rsid w:val="00797166"/>
    <w:rsid w:val="00797546"/>
    <w:rsid w:val="00797985"/>
    <w:rsid w:val="00797A70"/>
    <w:rsid w:val="007A0C52"/>
    <w:rsid w:val="007A11CE"/>
    <w:rsid w:val="007A15D8"/>
    <w:rsid w:val="007A1D97"/>
    <w:rsid w:val="007A2671"/>
    <w:rsid w:val="007A2735"/>
    <w:rsid w:val="007A370D"/>
    <w:rsid w:val="007A3881"/>
    <w:rsid w:val="007A3E8E"/>
    <w:rsid w:val="007A5456"/>
    <w:rsid w:val="007A55BD"/>
    <w:rsid w:val="007A615C"/>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D42"/>
    <w:rsid w:val="007B64F8"/>
    <w:rsid w:val="007B7F60"/>
    <w:rsid w:val="007C0447"/>
    <w:rsid w:val="007C067F"/>
    <w:rsid w:val="007C12D6"/>
    <w:rsid w:val="007C16C6"/>
    <w:rsid w:val="007C178A"/>
    <w:rsid w:val="007C1865"/>
    <w:rsid w:val="007C18C5"/>
    <w:rsid w:val="007C1B32"/>
    <w:rsid w:val="007C1C88"/>
    <w:rsid w:val="007C1EFC"/>
    <w:rsid w:val="007C1F7C"/>
    <w:rsid w:val="007C20CB"/>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1F90"/>
    <w:rsid w:val="007D2089"/>
    <w:rsid w:val="007D238A"/>
    <w:rsid w:val="007D2836"/>
    <w:rsid w:val="007D295A"/>
    <w:rsid w:val="007D2CED"/>
    <w:rsid w:val="007D3042"/>
    <w:rsid w:val="007D3410"/>
    <w:rsid w:val="007D3696"/>
    <w:rsid w:val="007D3717"/>
    <w:rsid w:val="007D3823"/>
    <w:rsid w:val="007D3836"/>
    <w:rsid w:val="007D3A88"/>
    <w:rsid w:val="007D3F0A"/>
    <w:rsid w:val="007D3F40"/>
    <w:rsid w:val="007D4734"/>
    <w:rsid w:val="007D4BDF"/>
    <w:rsid w:val="007D552F"/>
    <w:rsid w:val="007D56E5"/>
    <w:rsid w:val="007D5CDE"/>
    <w:rsid w:val="007D6FE2"/>
    <w:rsid w:val="007D7D17"/>
    <w:rsid w:val="007D7D55"/>
    <w:rsid w:val="007D7D69"/>
    <w:rsid w:val="007E0710"/>
    <w:rsid w:val="007E09E6"/>
    <w:rsid w:val="007E0D7C"/>
    <w:rsid w:val="007E1034"/>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CB1"/>
    <w:rsid w:val="007E5D69"/>
    <w:rsid w:val="007E64B9"/>
    <w:rsid w:val="007E7610"/>
    <w:rsid w:val="007E7BF7"/>
    <w:rsid w:val="007F0B3D"/>
    <w:rsid w:val="007F0F8A"/>
    <w:rsid w:val="007F0FC0"/>
    <w:rsid w:val="007F1393"/>
    <w:rsid w:val="007F1402"/>
    <w:rsid w:val="007F15A5"/>
    <w:rsid w:val="007F194D"/>
    <w:rsid w:val="007F1E2B"/>
    <w:rsid w:val="007F2512"/>
    <w:rsid w:val="007F2DB1"/>
    <w:rsid w:val="007F2E39"/>
    <w:rsid w:val="007F30F0"/>
    <w:rsid w:val="007F39BC"/>
    <w:rsid w:val="007F3A7A"/>
    <w:rsid w:val="007F3EF2"/>
    <w:rsid w:val="007F40A8"/>
    <w:rsid w:val="007F493C"/>
    <w:rsid w:val="007F4DEA"/>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44D9"/>
    <w:rsid w:val="00804E43"/>
    <w:rsid w:val="00805213"/>
    <w:rsid w:val="00805BCB"/>
    <w:rsid w:val="00805CE3"/>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EF9"/>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988"/>
    <w:rsid w:val="00837278"/>
    <w:rsid w:val="00837587"/>
    <w:rsid w:val="0083761D"/>
    <w:rsid w:val="00837876"/>
    <w:rsid w:val="008378DD"/>
    <w:rsid w:val="00837B65"/>
    <w:rsid w:val="00837B73"/>
    <w:rsid w:val="008409DA"/>
    <w:rsid w:val="00840C2F"/>
    <w:rsid w:val="00840C61"/>
    <w:rsid w:val="00840D23"/>
    <w:rsid w:val="00840F42"/>
    <w:rsid w:val="008417DE"/>
    <w:rsid w:val="008418BA"/>
    <w:rsid w:val="00841BCA"/>
    <w:rsid w:val="00841C94"/>
    <w:rsid w:val="00841E6A"/>
    <w:rsid w:val="00842140"/>
    <w:rsid w:val="00842EF3"/>
    <w:rsid w:val="008434AB"/>
    <w:rsid w:val="00843D71"/>
    <w:rsid w:val="00845A91"/>
    <w:rsid w:val="00845C3A"/>
    <w:rsid w:val="00846555"/>
    <w:rsid w:val="00846BF5"/>
    <w:rsid w:val="00847706"/>
    <w:rsid w:val="00847F12"/>
    <w:rsid w:val="00850060"/>
    <w:rsid w:val="00850E81"/>
    <w:rsid w:val="008518CD"/>
    <w:rsid w:val="00851CA0"/>
    <w:rsid w:val="0085275B"/>
    <w:rsid w:val="008530D9"/>
    <w:rsid w:val="00853433"/>
    <w:rsid w:val="0085354D"/>
    <w:rsid w:val="00853564"/>
    <w:rsid w:val="00853B77"/>
    <w:rsid w:val="00853D7B"/>
    <w:rsid w:val="00854310"/>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60557"/>
    <w:rsid w:val="00860E10"/>
    <w:rsid w:val="00860F36"/>
    <w:rsid w:val="00861148"/>
    <w:rsid w:val="00861234"/>
    <w:rsid w:val="00861536"/>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754"/>
    <w:rsid w:val="00885769"/>
    <w:rsid w:val="008861C3"/>
    <w:rsid w:val="008863F3"/>
    <w:rsid w:val="00887EC5"/>
    <w:rsid w:val="00890219"/>
    <w:rsid w:val="008902E4"/>
    <w:rsid w:val="008905C8"/>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B32"/>
    <w:rsid w:val="008A7B42"/>
    <w:rsid w:val="008A7C81"/>
    <w:rsid w:val="008B0C62"/>
    <w:rsid w:val="008B0FC2"/>
    <w:rsid w:val="008B1045"/>
    <w:rsid w:val="008B1C6C"/>
    <w:rsid w:val="008B1E87"/>
    <w:rsid w:val="008B2A5D"/>
    <w:rsid w:val="008B332B"/>
    <w:rsid w:val="008B3E45"/>
    <w:rsid w:val="008B416A"/>
    <w:rsid w:val="008B4577"/>
    <w:rsid w:val="008B463D"/>
    <w:rsid w:val="008B54AF"/>
    <w:rsid w:val="008B65E9"/>
    <w:rsid w:val="008B73D1"/>
    <w:rsid w:val="008B7D23"/>
    <w:rsid w:val="008B7D2F"/>
    <w:rsid w:val="008C0E39"/>
    <w:rsid w:val="008C1526"/>
    <w:rsid w:val="008C1DB2"/>
    <w:rsid w:val="008C22EA"/>
    <w:rsid w:val="008C2446"/>
    <w:rsid w:val="008C25D5"/>
    <w:rsid w:val="008C2925"/>
    <w:rsid w:val="008C309B"/>
    <w:rsid w:val="008C3261"/>
    <w:rsid w:val="008C3ADE"/>
    <w:rsid w:val="008C3DF0"/>
    <w:rsid w:val="008C47F8"/>
    <w:rsid w:val="008C4868"/>
    <w:rsid w:val="008C498A"/>
    <w:rsid w:val="008C4A2C"/>
    <w:rsid w:val="008C4EC9"/>
    <w:rsid w:val="008C53DD"/>
    <w:rsid w:val="008C56FB"/>
    <w:rsid w:val="008C575A"/>
    <w:rsid w:val="008C5B1C"/>
    <w:rsid w:val="008C5D30"/>
    <w:rsid w:val="008C5F44"/>
    <w:rsid w:val="008C63E5"/>
    <w:rsid w:val="008C6A00"/>
    <w:rsid w:val="008C6A11"/>
    <w:rsid w:val="008C7702"/>
    <w:rsid w:val="008C7A57"/>
    <w:rsid w:val="008C7DCD"/>
    <w:rsid w:val="008C7FDC"/>
    <w:rsid w:val="008D0936"/>
    <w:rsid w:val="008D0C01"/>
    <w:rsid w:val="008D1286"/>
    <w:rsid w:val="008D130E"/>
    <w:rsid w:val="008D1E27"/>
    <w:rsid w:val="008D237D"/>
    <w:rsid w:val="008D26AE"/>
    <w:rsid w:val="008D2BB9"/>
    <w:rsid w:val="008D2E92"/>
    <w:rsid w:val="008D2FCC"/>
    <w:rsid w:val="008D3100"/>
    <w:rsid w:val="008D33F9"/>
    <w:rsid w:val="008D3636"/>
    <w:rsid w:val="008D37CE"/>
    <w:rsid w:val="008D3D5B"/>
    <w:rsid w:val="008D462B"/>
    <w:rsid w:val="008D4C93"/>
    <w:rsid w:val="008D52DC"/>
    <w:rsid w:val="008D589F"/>
    <w:rsid w:val="008D6472"/>
    <w:rsid w:val="008D794D"/>
    <w:rsid w:val="008D7A80"/>
    <w:rsid w:val="008E02A0"/>
    <w:rsid w:val="008E048E"/>
    <w:rsid w:val="008E0C42"/>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7C5"/>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DD1"/>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A52"/>
    <w:rsid w:val="00912CEA"/>
    <w:rsid w:val="009134E1"/>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2888"/>
    <w:rsid w:val="0092299D"/>
    <w:rsid w:val="00922CC0"/>
    <w:rsid w:val="0092311E"/>
    <w:rsid w:val="009234DF"/>
    <w:rsid w:val="00923980"/>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2FB"/>
    <w:rsid w:val="009303C8"/>
    <w:rsid w:val="00930586"/>
    <w:rsid w:val="00930592"/>
    <w:rsid w:val="00930916"/>
    <w:rsid w:val="00930B57"/>
    <w:rsid w:val="00930E2F"/>
    <w:rsid w:val="00931048"/>
    <w:rsid w:val="00931122"/>
    <w:rsid w:val="00931B59"/>
    <w:rsid w:val="00932384"/>
    <w:rsid w:val="00932AA4"/>
    <w:rsid w:val="00932C60"/>
    <w:rsid w:val="00933228"/>
    <w:rsid w:val="009337D0"/>
    <w:rsid w:val="00933966"/>
    <w:rsid w:val="00933D7E"/>
    <w:rsid w:val="00934117"/>
    <w:rsid w:val="009347F4"/>
    <w:rsid w:val="00936180"/>
    <w:rsid w:val="0093625F"/>
    <w:rsid w:val="0093665F"/>
    <w:rsid w:val="00936FCC"/>
    <w:rsid w:val="00937446"/>
    <w:rsid w:val="009375D4"/>
    <w:rsid w:val="00937CD3"/>
    <w:rsid w:val="00937D57"/>
    <w:rsid w:val="009407AE"/>
    <w:rsid w:val="009407B4"/>
    <w:rsid w:val="00940966"/>
    <w:rsid w:val="00940DE5"/>
    <w:rsid w:val="00941AFA"/>
    <w:rsid w:val="00941BC5"/>
    <w:rsid w:val="00941EC4"/>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BB1"/>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D18"/>
    <w:rsid w:val="00957EC8"/>
    <w:rsid w:val="0096039A"/>
    <w:rsid w:val="009604DC"/>
    <w:rsid w:val="00960EBE"/>
    <w:rsid w:val="009619ED"/>
    <w:rsid w:val="00961B46"/>
    <w:rsid w:val="00961D18"/>
    <w:rsid w:val="0096268A"/>
    <w:rsid w:val="009626A4"/>
    <w:rsid w:val="00962783"/>
    <w:rsid w:val="009630EB"/>
    <w:rsid w:val="00963B30"/>
    <w:rsid w:val="00964CB7"/>
    <w:rsid w:val="009656E8"/>
    <w:rsid w:val="009658FF"/>
    <w:rsid w:val="00965A46"/>
    <w:rsid w:val="00965D36"/>
    <w:rsid w:val="00966A03"/>
    <w:rsid w:val="0096700F"/>
    <w:rsid w:val="00967320"/>
    <w:rsid w:val="009675E2"/>
    <w:rsid w:val="00967754"/>
    <w:rsid w:val="00967AF4"/>
    <w:rsid w:val="0097028C"/>
    <w:rsid w:val="009704E0"/>
    <w:rsid w:val="00970CE7"/>
    <w:rsid w:val="00971D84"/>
    <w:rsid w:val="009725AA"/>
    <w:rsid w:val="009727A2"/>
    <w:rsid w:val="00972A9A"/>
    <w:rsid w:val="00973257"/>
    <w:rsid w:val="00973736"/>
    <w:rsid w:val="00973AE4"/>
    <w:rsid w:val="00973E6F"/>
    <w:rsid w:val="00974982"/>
    <w:rsid w:val="00974F66"/>
    <w:rsid w:val="00975C60"/>
    <w:rsid w:val="009763B3"/>
    <w:rsid w:val="0097661F"/>
    <w:rsid w:val="0097701A"/>
    <w:rsid w:val="009775F5"/>
    <w:rsid w:val="009776EB"/>
    <w:rsid w:val="00977E4C"/>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32D4"/>
    <w:rsid w:val="009A384E"/>
    <w:rsid w:val="009A3892"/>
    <w:rsid w:val="009A4409"/>
    <w:rsid w:val="009A4844"/>
    <w:rsid w:val="009A4982"/>
    <w:rsid w:val="009A4F94"/>
    <w:rsid w:val="009A552D"/>
    <w:rsid w:val="009A595C"/>
    <w:rsid w:val="009A6B91"/>
    <w:rsid w:val="009A6DE5"/>
    <w:rsid w:val="009A6F54"/>
    <w:rsid w:val="009A7439"/>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817"/>
    <w:rsid w:val="009B73F5"/>
    <w:rsid w:val="009B7AC4"/>
    <w:rsid w:val="009B7C4A"/>
    <w:rsid w:val="009C0029"/>
    <w:rsid w:val="009C0941"/>
    <w:rsid w:val="009C09B6"/>
    <w:rsid w:val="009C128E"/>
    <w:rsid w:val="009C1A17"/>
    <w:rsid w:val="009C1BAB"/>
    <w:rsid w:val="009C1BF3"/>
    <w:rsid w:val="009C289A"/>
    <w:rsid w:val="009C2AD4"/>
    <w:rsid w:val="009C2C3D"/>
    <w:rsid w:val="009C3093"/>
    <w:rsid w:val="009C3971"/>
    <w:rsid w:val="009C3D04"/>
    <w:rsid w:val="009C3F1E"/>
    <w:rsid w:val="009C4BC8"/>
    <w:rsid w:val="009C4FB6"/>
    <w:rsid w:val="009C58D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B49"/>
    <w:rsid w:val="009E20C9"/>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696"/>
    <w:rsid w:val="00A02371"/>
    <w:rsid w:val="00A02C00"/>
    <w:rsid w:val="00A02D77"/>
    <w:rsid w:val="00A03AC2"/>
    <w:rsid w:val="00A03FDA"/>
    <w:rsid w:val="00A04004"/>
    <w:rsid w:val="00A04138"/>
    <w:rsid w:val="00A04954"/>
    <w:rsid w:val="00A053FC"/>
    <w:rsid w:val="00A05A78"/>
    <w:rsid w:val="00A06104"/>
    <w:rsid w:val="00A063CD"/>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403"/>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89A"/>
    <w:rsid w:val="00A30BDF"/>
    <w:rsid w:val="00A31453"/>
    <w:rsid w:val="00A31999"/>
    <w:rsid w:val="00A3216D"/>
    <w:rsid w:val="00A327B3"/>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5E28"/>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91C"/>
    <w:rsid w:val="00A45BE9"/>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650F"/>
    <w:rsid w:val="00A56914"/>
    <w:rsid w:val="00A56BDD"/>
    <w:rsid w:val="00A57367"/>
    <w:rsid w:val="00A574A7"/>
    <w:rsid w:val="00A57923"/>
    <w:rsid w:val="00A57FA2"/>
    <w:rsid w:val="00A60068"/>
    <w:rsid w:val="00A60DF9"/>
    <w:rsid w:val="00A6119B"/>
    <w:rsid w:val="00A6153A"/>
    <w:rsid w:val="00A617D6"/>
    <w:rsid w:val="00A6210E"/>
    <w:rsid w:val="00A625BC"/>
    <w:rsid w:val="00A62827"/>
    <w:rsid w:val="00A62F5E"/>
    <w:rsid w:val="00A631BD"/>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6B"/>
    <w:rsid w:val="00A71D54"/>
    <w:rsid w:val="00A721B6"/>
    <w:rsid w:val="00A72B0B"/>
    <w:rsid w:val="00A72EA8"/>
    <w:rsid w:val="00A72FB2"/>
    <w:rsid w:val="00A74419"/>
    <w:rsid w:val="00A74C9F"/>
    <w:rsid w:val="00A7513E"/>
    <w:rsid w:val="00A75817"/>
    <w:rsid w:val="00A76119"/>
    <w:rsid w:val="00A7666B"/>
    <w:rsid w:val="00A76E53"/>
    <w:rsid w:val="00A777F3"/>
    <w:rsid w:val="00A779CA"/>
    <w:rsid w:val="00A802B6"/>
    <w:rsid w:val="00A80945"/>
    <w:rsid w:val="00A80DB5"/>
    <w:rsid w:val="00A8175D"/>
    <w:rsid w:val="00A82AFE"/>
    <w:rsid w:val="00A82F29"/>
    <w:rsid w:val="00A837C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EB4"/>
    <w:rsid w:val="00A92FB0"/>
    <w:rsid w:val="00A92FE9"/>
    <w:rsid w:val="00A933D3"/>
    <w:rsid w:val="00A93A0E"/>
    <w:rsid w:val="00A95833"/>
    <w:rsid w:val="00A95D78"/>
    <w:rsid w:val="00A96CB4"/>
    <w:rsid w:val="00A96D14"/>
    <w:rsid w:val="00A9719F"/>
    <w:rsid w:val="00A973C1"/>
    <w:rsid w:val="00A979BB"/>
    <w:rsid w:val="00A97BFE"/>
    <w:rsid w:val="00AA0560"/>
    <w:rsid w:val="00AA0A79"/>
    <w:rsid w:val="00AA1247"/>
    <w:rsid w:val="00AA177E"/>
    <w:rsid w:val="00AA19E0"/>
    <w:rsid w:val="00AA1A04"/>
    <w:rsid w:val="00AA2729"/>
    <w:rsid w:val="00AA2BB9"/>
    <w:rsid w:val="00AA3527"/>
    <w:rsid w:val="00AA374D"/>
    <w:rsid w:val="00AA3C45"/>
    <w:rsid w:val="00AA401F"/>
    <w:rsid w:val="00AA4246"/>
    <w:rsid w:val="00AA42E7"/>
    <w:rsid w:val="00AA491C"/>
    <w:rsid w:val="00AA53DD"/>
    <w:rsid w:val="00AA5DCE"/>
    <w:rsid w:val="00AA70E4"/>
    <w:rsid w:val="00AA71A5"/>
    <w:rsid w:val="00AB00CD"/>
    <w:rsid w:val="00AB076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630"/>
    <w:rsid w:val="00AC50E4"/>
    <w:rsid w:val="00AC552D"/>
    <w:rsid w:val="00AC566A"/>
    <w:rsid w:val="00AC59FC"/>
    <w:rsid w:val="00AC5E5F"/>
    <w:rsid w:val="00AC6786"/>
    <w:rsid w:val="00AC6A13"/>
    <w:rsid w:val="00AC7579"/>
    <w:rsid w:val="00AC7597"/>
    <w:rsid w:val="00AC7700"/>
    <w:rsid w:val="00AC79EA"/>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3A5"/>
    <w:rsid w:val="00AD376F"/>
    <w:rsid w:val="00AD3A27"/>
    <w:rsid w:val="00AD3B13"/>
    <w:rsid w:val="00AD3D01"/>
    <w:rsid w:val="00AD4C37"/>
    <w:rsid w:val="00AD5028"/>
    <w:rsid w:val="00AD5983"/>
    <w:rsid w:val="00AD6515"/>
    <w:rsid w:val="00AD6C4E"/>
    <w:rsid w:val="00AD6EEB"/>
    <w:rsid w:val="00AD711B"/>
    <w:rsid w:val="00AE060A"/>
    <w:rsid w:val="00AE0CD4"/>
    <w:rsid w:val="00AE10C1"/>
    <w:rsid w:val="00AE2B06"/>
    <w:rsid w:val="00AE2B94"/>
    <w:rsid w:val="00AE3203"/>
    <w:rsid w:val="00AE32FE"/>
    <w:rsid w:val="00AE344C"/>
    <w:rsid w:val="00AE3EAA"/>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52B"/>
    <w:rsid w:val="00AF770B"/>
    <w:rsid w:val="00AF7728"/>
    <w:rsid w:val="00B00679"/>
    <w:rsid w:val="00B00E0C"/>
    <w:rsid w:val="00B010BF"/>
    <w:rsid w:val="00B011CE"/>
    <w:rsid w:val="00B011F9"/>
    <w:rsid w:val="00B01C90"/>
    <w:rsid w:val="00B0213C"/>
    <w:rsid w:val="00B021E0"/>
    <w:rsid w:val="00B0275A"/>
    <w:rsid w:val="00B02EE7"/>
    <w:rsid w:val="00B032B7"/>
    <w:rsid w:val="00B034BF"/>
    <w:rsid w:val="00B038EE"/>
    <w:rsid w:val="00B0422B"/>
    <w:rsid w:val="00B04473"/>
    <w:rsid w:val="00B046EC"/>
    <w:rsid w:val="00B0560C"/>
    <w:rsid w:val="00B056BF"/>
    <w:rsid w:val="00B0597C"/>
    <w:rsid w:val="00B06686"/>
    <w:rsid w:val="00B0717E"/>
    <w:rsid w:val="00B07272"/>
    <w:rsid w:val="00B07A44"/>
    <w:rsid w:val="00B07BCC"/>
    <w:rsid w:val="00B07D3B"/>
    <w:rsid w:val="00B1043B"/>
    <w:rsid w:val="00B10BDB"/>
    <w:rsid w:val="00B10C60"/>
    <w:rsid w:val="00B11027"/>
    <w:rsid w:val="00B11898"/>
    <w:rsid w:val="00B118DF"/>
    <w:rsid w:val="00B11968"/>
    <w:rsid w:val="00B119C8"/>
    <w:rsid w:val="00B12EBB"/>
    <w:rsid w:val="00B12F1C"/>
    <w:rsid w:val="00B12FA7"/>
    <w:rsid w:val="00B14B4A"/>
    <w:rsid w:val="00B14F12"/>
    <w:rsid w:val="00B14F1F"/>
    <w:rsid w:val="00B1562C"/>
    <w:rsid w:val="00B15867"/>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657"/>
    <w:rsid w:val="00B243BF"/>
    <w:rsid w:val="00B249B9"/>
    <w:rsid w:val="00B24D78"/>
    <w:rsid w:val="00B250EA"/>
    <w:rsid w:val="00B252F9"/>
    <w:rsid w:val="00B25536"/>
    <w:rsid w:val="00B257DD"/>
    <w:rsid w:val="00B25A27"/>
    <w:rsid w:val="00B25CC1"/>
    <w:rsid w:val="00B260C9"/>
    <w:rsid w:val="00B26861"/>
    <w:rsid w:val="00B26A51"/>
    <w:rsid w:val="00B26C23"/>
    <w:rsid w:val="00B26E6D"/>
    <w:rsid w:val="00B27451"/>
    <w:rsid w:val="00B2790F"/>
    <w:rsid w:val="00B30510"/>
    <w:rsid w:val="00B30864"/>
    <w:rsid w:val="00B30E65"/>
    <w:rsid w:val="00B312A3"/>
    <w:rsid w:val="00B31FEE"/>
    <w:rsid w:val="00B3286C"/>
    <w:rsid w:val="00B333C3"/>
    <w:rsid w:val="00B335D4"/>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2F6A"/>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70B"/>
    <w:rsid w:val="00B61890"/>
    <w:rsid w:val="00B61D2C"/>
    <w:rsid w:val="00B61FB4"/>
    <w:rsid w:val="00B62594"/>
    <w:rsid w:val="00B6293E"/>
    <w:rsid w:val="00B62998"/>
    <w:rsid w:val="00B633FF"/>
    <w:rsid w:val="00B639EC"/>
    <w:rsid w:val="00B647C3"/>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5DF"/>
    <w:rsid w:val="00B74053"/>
    <w:rsid w:val="00B7442B"/>
    <w:rsid w:val="00B74D82"/>
    <w:rsid w:val="00B75701"/>
    <w:rsid w:val="00B75DDB"/>
    <w:rsid w:val="00B7658D"/>
    <w:rsid w:val="00B766CC"/>
    <w:rsid w:val="00B770A7"/>
    <w:rsid w:val="00B77763"/>
    <w:rsid w:val="00B807DE"/>
    <w:rsid w:val="00B8080C"/>
    <w:rsid w:val="00B80838"/>
    <w:rsid w:val="00B810BC"/>
    <w:rsid w:val="00B817D3"/>
    <w:rsid w:val="00B81BD3"/>
    <w:rsid w:val="00B82764"/>
    <w:rsid w:val="00B82858"/>
    <w:rsid w:val="00B82DDD"/>
    <w:rsid w:val="00B83867"/>
    <w:rsid w:val="00B84AEF"/>
    <w:rsid w:val="00B84DE4"/>
    <w:rsid w:val="00B853FC"/>
    <w:rsid w:val="00B85D8B"/>
    <w:rsid w:val="00B85EFE"/>
    <w:rsid w:val="00B85FBF"/>
    <w:rsid w:val="00B863EF"/>
    <w:rsid w:val="00B86E40"/>
    <w:rsid w:val="00B8714B"/>
    <w:rsid w:val="00B873E9"/>
    <w:rsid w:val="00B877E3"/>
    <w:rsid w:val="00B8798B"/>
    <w:rsid w:val="00B87D14"/>
    <w:rsid w:val="00B905E5"/>
    <w:rsid w:val="00B906E2"/>
    <w:rsid w:val="00B9089C"/>
    <w:rsid w:val="00B90FA1"/>
    <w:rsid w:val="00B9151F"/>
    <w:rsid w:val="00B916D8"/>
    <w:rsid w:val="00B91F71"/>
    <w:rsid w:val="00B92AF1"/>
    <w:rsid w:val="00B92EF8"/>
    <w:rsid w:val="00B93C25"/>
    <w:rsid w:val="00B93D2A"/>
    <w:rsid w:val="00B93F8C"/>
    <w:rsid w:val="00B94583"/>
    <w:rsid w:val="00B949F4"/>
    <w:rsid w:val="00B94E31"/>
    <w:rsid w:val="00B957A2"/>
    <w:rsid w:val="00B95C4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6C4"/>
    <w:rsid w:val="00BA6AFE"/>
    <w:rsid w:val="00BA6E4A"/>
    <w:rsid w:val="00BA71E8"/>
    <w:rsid w:val="00BA731E"/>
    <w:rsid w:val="00BA7548"/>
    <w:rsid w:val="00BA78D1"/>
    <w:rsid w:val="00BB0632"/>
    <w:rsid w:val="00BB1197"/>
    <w:rsid w:val="00BB32C8"/>
    <w:rsid w:val="00BB38AC"/>
    <w:rsid w:val="00BB3EA4"/>
    <w:rsid w:val="00BB3F42"/>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EB6"/>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DD3"/>
    <w:rsid w:val="00BE5EE5"/>
    <w:rsid w:val="00BE6912"/>
    <w:rsid w:val="00BE6923"/>
    <w:rsid w:val="00BE6C6C"/>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A62"/>
    <w:rsid w:val="00BF3B31"/>
    <w:rsid w:val="00BF3B47"/>
    <w:rsid w:val="00BF3C96"/>
    <w:rsid w:val="00BF4224"/>
    <w:rsid w:val="00BF4377"/>
    <w:rsid w:val="00BF46A5"/>
    <w:rsid w:val="00BF4BE9"/>
    <w:rsid w:val="00BF4C91"/>
    <w:rsid w:val="00BF50C0"/>
    <w:rsid w:val="00BF601A"/>
    <w:rsid w:val="00BF625B"/>
    <w:rsid w:val="00BF63B7"/>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C3D"/>
    <w:rsid w:val="00C02D0D"/>
    <w:rsid w:val="00C031CE"/>
    <w:rsid w:val="00C03769"/>
    <w:rsid w:val="00C037D6"/>
    <w:rsid w:val="00C0440A"/>
    <w:rsid w:val="00C051BA"/>
    <w:rsid w:val="00C0544A"/>
    <w:rsid w:val="00C05B7C"/>
    <w:rsid w:val="00C05EE2"/>
    <w:rsid w:val="00C0647B"/>
    <w:rsid w:val="00C0678B"/>
    <w:rsid w:val="00C068CB"/>
    <w:rsid w:val="00C06AE2"/>
    <w:rsid w:val="00C07BAB"/>
    <w:rsid w:val="00C07D97"/>
    <w:rsid w:val="00C102B3"/>
    <w:rsid w:val="00C10BE9"/>
    <w:rsid w:val="00C10D5E"/>
    <w:rsid w:val="00C10F9A"/>
    <w:rsid w:val="00C112F7"/>
    <w:rsid w:val="00C11455"/>
    <w:rsid w:val="00C11954"/>
    <w:rsid w:val="00C126AE"/>
    <w:rsid w:val="00C12E0B"/>
    <w:rsid w:val="00C12ECD"/>
    <w:rsid w:val="00C13066"/>
    <w:rsid w:val="00C13195"/>
    <w:rsid w:val="00C1467D"/>
    <w:rsid w:val="00C14D98"/>
    <w:rsid w:val="00C14F8D"/>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17D4"/>
    <w:rsid w:val="00C22516"/>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3031E"/>
    <w:rsid w:val="00C30845"/>
    <w:rsid w:val="00C3106D"/>
    <w:rsid w:val="00C318A1"/>
    <w:rsid w:val="00C31997"/>
    <w:rsid w:val="00C31E48"/>
    <w:rsid w:val="00C320CB"/>
    <w:rsid w:val="00C323C7"/>
    <w:rsid w:val="00C33991"/>
    <w:rsid w:val="00C33A4E"/>
    <w:rsid w:val="00C34602"/>
    <w:rsid w:val="00C3521D"/>
    <w:rsid w:val="00C35650"/>
    <w:rsid w:val="00C3669C"/>
    <w:rsid w:val="00C367B8"/>
    <w:rsid w:val="00C36FC0"/>
    <w:rsid w:val="00C37136"/>
    <w:rsid w:val="00C3717E"/>
    <w:rsid w:val="00C374D0"/>
    <w:rsid w:val="00C404A3"/>
    <w:rsid w:val="00C404AB"/>
    <w:rsid w:val="00C40AC4"/>
    <w:rsid w:val="00C40C09"/>
    <w:rsid w:val="00C41656"/>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8"/>
    <w:rsid w:val="00C62FC2"/>
    <w:rsid w:val="00C6347A"/>
    <w:rsid w:val="00C6394E"/>
    <w:rsid w:val="00C63A43"/>
    <w:rsid w:val="00C64169"/>
    <w:rsid w:val="00C64BA5"/>
    <w:rsid w:val="00C65E0B"/>
    <w:rsid w:val="00C65F73"/>
    <w:rsid w:val="00C66148"/>
    <w:rsid w:val="00C66396"/>
    <w:rsid w:val="00C66AB4"/>
    <w:rsid w:val="00C66C9D"/>
    <w:rsid w:val="00C66D15"/>
    <w:rsid w:val="00C675AB"/>
    <w:rsid w:val="00C676B5"/>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DB8"/>
    <w:rsid w:val="00C8104C"/>
    <w:rsid w:val="00C8172D"/>
    <w:rsid w:val="00C81772"/>
    <w:rsid w:val="00C82299"/>
    <w:rsid w:val="00C82414"/>
    <w:rsid w:val="00C829C7"/>
    <w:rsid w:val="00C82A51"/>
    <w:rsid w:val="00C82FA0"/>
    <w:rsid w:val="00C82FD6"/>
    <w:rsid w:val="00C830D0"/>
    <w:rsid w:val="00C83E47"/>
    <w:rsid w:val="00C84831"/>
    <w:rsid w:val="00C85050"/>
    <w:rsid w:val="00C854E2"/>
    <w:rsid w:val="00C85E3E"/>
    <w:rsid w:val="00C85E40"/>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ACC"/>
    <w:rsid w:val="00C9404D"/>
    <w:rsid w:val="00C94BF7"/>
    <w:rsid w:val="00C960B0"/>
    <w:rsid w:val="00C960F9"/>
    <w:rsid w:val="00C96154"/>
    <w:rsid w:val="00C961AA"/>
    <w:rsid w:val="00C969F5"/>
    <w:rsid w:val="00C9796B"/>
    <w:rsid w:val="00C97D6F"/>
    <w:rsid w:val="00C97F01"/>
    <w:rsid w:val="00CA0D25"/>
    <w:rsid w:val="00CA1361"/>
    <w:rsid w:val="00CA13D3"/>
    <w:rsid w:val="00CA1433"/>
    <w:rsid w:val="00CA157C"/>
    <w:rsid w:val="00CA196C"/>
    <w:rsid w:val="00CA1A77"/>
    <w:rsid w:val="00CA1D85"/>
    <w:rsid w:val="00CA2494"/>
    <w:rsid w:val="00CA276C"/>
    <w:rsid w:val="00CA355F"/>
    <w:rsid w:val="00CA3E94"/>
    <w:rsid w:val="00CA4740"/>
    <w:rsid w:val="00CA48E1"/>
    <w:rsid w:val="00CA5549"/>
    <w:rsid w:val="00CA5866"/>
    <w:rsid w:val="00CA5997"/>
    <w:rsid w:val="00CA59FA"/>
    <w:rsid w:val="00CA5A73"/>
    <w:rsid w:val="00CA5C2F"/>
    <w:rsid w:val="00CA61DC"/>
    <w:rsid w:val="00CA66A5"/>
    <w:rsid w:val="00CA6AF3"/>
    <w:rsid w:val="00CA7197"/>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4FA"/>
    <w:rsid w:val="00CB4FB1"/>
    <w:rsid w:val="00CB53DD"/>
    <w:rsid w:val="00CB63FA"/>
    <w:rsid w:val="00CB6F8A"/>
    <w:rsid w:val="00CB7639"/>
    <w:rsid w:val="00CB767A"/>
    <w:rsid w:val="00CC0018"/>
    <w:rsid w:val="00CC1718"/>
    <w:rsid w:val="00CC1CDE"/>
    <w:rsid w:val="00CC2142"/>
    <w:rsid w:val="00CC2611"/>
    <w:rsid w:val="00CC2B30"/>
    <w:rsid w:val="00CC2BB5"/>
    <w:rsid w:val="00CC2FBE"/>
    <w:rsid w:val="00CC3160"/>
    <w:rsid w:val="00CC3988"/>
    <w:rsid w:val="00CC3DA2"/>
    <w:rsid w:val="00CC4216"/>
    <w:rsid w:val="00CC475D"/>
    <w:rsid w:val="00CC4FA2"/>
    <w:rsid w:val="00CC59E7"/>
    <w:rsid w:val="00CC5D90"/>
    <w:rsid w:val="00CC6A3F"/>
    <w:rsid w:val="00CC6E70"/>
    <w:rsid w:val="00CC6EDA"/>
    <w:rsid w:val="00CC742E"/>
    <w:rsid w:val="00CC7E38"/>
    <w:rsid w:val="00CD0134"/>
    <w:rsid w:val="00CD065F"/>
    <w:rsid w:val="00CD085D"/>
    <w:rsid w:val="00CD13CE"/>
    <w:rsid w:val="00CD1566"/>
    <w:rsid w:val="00CD1870"/>
    <w:rsid w:val="00CD18C7"/>
    <w:rsid w:val="00CD18D1"/>
    <w:rsid w:val="00CD211B"/>
    <w:rsid w:val="00CD236D"/>
    <w:rsid w:val="00CD2C8D"/>
    <w:rsid w:val="00CD2F90"/>
    <w:rsid w:val="00CD3351"/>
    <w:rsid w:val="00CD353E"/>
    <w:rsid w:val="00CD394F"/>
    <w:rsid w:val="00CD3AFE"/>
    <w:rsid w:val="00CD5209"/>
    <w:rsid w:val="00CD5977"/>
    <w:rsid w:val="00CD59C7"/>
    <w:rsid w:val="00CD6182"/>
    <w:rsid w:val="00CD61EE"/>
    <w:rsid w:val="00CD63BC"/>
    <w:rsid w:val="00CD655E"/>
    <w:rsid w:val="00CD65C2"/>
    <w:rsid w:val="00CD6D1A"/>
    <w:rsid w:val="00CD7811"/>
    <w:rsid w:val="00CE036C"/>
    <w:rsid w:val="00CE03AA"/>
    <w:rsid w:val="00CE0C5B"/>
    <w:rsid w:val="00CE1327"/>
    <w:rsid w:val="00CE13E5"/>
    <w:rsid w:val="00CE13EB"/>
    <w:rsid w:val="00CE140D"/>
    <w:rsid w:val="00CE1A92"/>
    <w:rsid w:val="00CE1D76"/>
    <w:rsid w:val="00CE1F19"/>
    <w:rsid w:val="00CE2378"/>
    <w:rsid w:val="00CE2458"/>
    <w:rsid w:val="00CE251E"/>
    <w:rsid w:val="00CE252D"/>
    <w:rsid w:val="00CE2800"/>
    <w:rsid w:val="00CE2E7C"/>
    <w:rsid w:val="00CE361A"/>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613"/>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E9"/>
    <w:rsid w:val="00D046C2"/>
    <w:rsid w:val="00D04736"/>
    <w:rsid w:val="00D0493D"/>
    <w:rsid w:val="00D05323"/>
    <w:rsid w:val="00D05771"/>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A9D"/>
    <w:rsid w:val="00D331DC"/>
    <w:rsid w:val="00D33458"/>
    <w:rsid w:val="00D3351D"/>
    <w:rsid w:val="00D335E9"/>
    <w:rsid w:val="00D337E3"/>
    <w:rsid w:val="00D338B0"/>
    <w:rsid w:val="00D34B08"/>
    <w:rsid w:val="00D34F7C"/>
    <w:rsid w:val="00D35261"/>
    <w:rsid w:val="00D3550E"/>
    <w:rsid w:val="00D36339"/>
    <w:rsid w:val="00D3663F"/>
    <w:rsid w:val="00D37378"/>
    <w:rsid w:val="00D37421"/>
    <w:rsid w:val="00D37584"/>
    <w:rsid w:val="00D376E3"/>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81B"/>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C10"/>
    <w:rsid w:val="00D65D2A"/>
    <w:rsid w:val="00D66C5D"/>
    <w:rsid w:val="00D66CEC"/>
    <w:rsid w:val="00D67210"/>
    <w:rsid w:val="00D7021C"/>
    <w:rsid w:val="00D70446"/>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AF5"/>
    <w:rsid w:val="00D76CC9"/>
    <w:rsid w:val="00D76D44"/>
    <w:rsid w:val="00D76D96"/>
    <w:rsid w:val="00D76E92"/>
    <w:rsid w:val="00D76ED2"/>
    <w:rsid w:val="00D76F4B"/>
    <w:rsid w:val="00D77072"/>
    <w:rsid w:val="00D770BC"/>
    <w:rsid w:val="00D77330"/>
    <w:rsid w:val="00D773F8"/>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4F16"/>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300"/>
    <w:rsid w:val="00D933C7"/>
    <w:rsid w:val="00D937BD"/>
    <w:rsid w:val="00D93A2E"/>
    <w:rsid w:val="00D93F24"/>
    <w:rsid w:val="00D9498C"/>
    <w:rsid w:val="00D95026"/>
    <w:rsid w:val="00D958B7"/>
    <w:rsid w:val="00D958FB"/>
    <w:rsid w:val="00D95DA1"/>
    <w:rsid w:val="00D96DE2"/>
    <w:rsid w:val="00D97033"/>
    <w:rsid w:val="00D971FB"/>
    <w:rsid w:val="00D97376"/>
    <w:rsid w:val="00D97D81"/>
    <w:rsid w:val="00DA0B5E"/>
    <w:rsid w:val="00DA100F"/>
    <w:rsid w:val="00DA1097"/>
    <w:rsid w:val="00DA137E"/>
    <w:rsid w:val="00DA1832"/>
    <w:rsid w:val="00DA229F"/>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29"/>
    <w:rsid w:val="00DB2BA8"/>
    <w:rsid w:val="00DB2ED4"/>
    <w:rsid w:val="00DB3FF8"/>
    <w:rsid w:val="00DB4297"/>
    <w:rsid w:val="00DB487E"/>
    <w:rsid w:val="00DB4D28"/>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FE6"/>
    <w:rsid w:val="00DE5325"/>
    <w:rsid w:val="00DE551D"/>
    <w:rsid w:val="00DE5DE8"/>
    <w:rsid w:val="00DE6DA3"/>
    <w:rsid w:val="00DE7303"/>
    <w:rsid w:val="00DE7CF3"/>
    <w:rsid w:val="00DF0156"/>
    <w:rsid w:val="00DF020F"/>
    <w:rsid w:val="00DF023A"/>
    <w:rsid w:val="00DF0274"/>
    <w:rsid w:val="00DF0368"/>
    <w:rsid w:val="00DF06D4"/>
    <w:rsid w:val="00DF1108"/>
    <w:rsid w:val="00DF12FB"/>
    <w:rsid w:val="00DF14F8"/>
    <w:rsid w:val="00DF2235"/>
    <w:rsid w:val="00DF2676"/>
    <w:rsid w:val="00DF520E"/>
    <w:rsid w:val="00DF52B7"/>
    <w:rsid w:val="00DF58D1"/>
    <w:rsid w:val="00DF604A"/>
    <w:rsid w:val="00DF60C4"/>
    <w:rsid w:val="00DF613A"/>
    <w:rsid w:val="00DF653D"/>
    <w:rsid w:val="00DF687E"/>
    <w:rsid w:val="00DF6DF2"/>
    <w:rsid w:val="00DF71A1"/>
    <w:rsid w:val="00DF7219"/>
    <w:rsid w:val="00E000AA"/>
    <w:rsid w:val="00E00695"/>
    <w:rsid w:val="00E00909"/>
    <w:rsid w:val="00E00CFF"/>
    <w:rsid w:val="00E01411"/>
    <w:rsid w:val="00E01562"/>
    <w:rsid w:val="00E0158A"/>
    <w:rsid w:val="00E01B3B"/>
    <w:rsid w:val="00E01CEC"/>
    <w:rsid w:val="00E02439"/>
    <w:rsid w:val="00E025A3"/>
    <w:rsid w:val="00E02A44"/>
    <w:rsid w:val="00E0391E"/>
    <w:rsid w:val="00E03B1C"/>
    <w:rsid w:val="00E0489E"/>
    <w:rsid w:val="00E04E73"/>
    <w:rsid w:val="00E0512E"/>
    <w:rsid w:val="00E058FD"/>
    <w:rsid w:val="00E06E33"/>
    <w:rsid w:val="00E06F79"/>
    <w:rsid w:val="00E07CA9"/>
    <w:rsid w:val="00E07EF8"/>
    <w:rsid w:val="00E10536"/>
    <w:rsid w:val="00E109AC"/>
    <w:rsid w:val="00E125A5"/>
    <w:rsid w:val="00E127B9"/>
    <w:rsid w:val="00E12867"/>
    <w:rsid w:val="00E128BD"/>
    <w:rsid w:val="00E13102"/>
    <w:rsid w:val="00E13E76"/>
    <w:rsid w:val="00E14D70"/>
    <w:rsid w:val="00E15534"/>
    <w:rsid w:val="00E15629"/>
    <w:rsid w:val="00E156B4"/>
    <w:rsid w:val="00E15914"/>
    <w:rsid w:val="00E15C42"/>
    <w:rsid w:val="00E16017"/>
    <w:rsid w:val="00E16042"/>
    <w:rsid w:val="00E16AB7"/>
    <w:rsid w:val="00E17A69"/>
    <w:rsid w:val="00E20C43"/>
    <w:rsid w:val="00E20C7A"/>
    <w:rsid w:val="00E20EE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398"/>
    <w:rsid w:val="00E51481"/>
    <w:rsid w:val="00E51AE9"/>
    <w:rsid w:val="00E52777"/>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60841"/>
    <w:rsid w:val="00E60C0A"/>
    <w:rsid w:val="00E60C51"/>
    <w:rsid w:val="00E61521"/>
    <w:rsid w:val="00E6155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CAC"/>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E74"/>
    <w:rsid w:val="00E73F13"/>
    <w:rsid w:val="00E7476A"/>
    <w:rsid w:val="00E748F7"/>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C6D"/>
    <w:rsid w:val="00E87D86"/>
    <w:rsid w:val="00E87D88"/>
    <w:rsid w:val="00E87F1D"/>
    <w:rsid w:val="00E90545"/>
    <w:rsid w:val="00E908A8"/>
    <w:rsid w:val="00E90EC7"/>
    <w:rsid w:val="00E91031"/>
    <w:rsid w:val="00E91623"/>
    <w:rsid w:val="00E917D4"/>
    <w:rsid w:val="00E9190F"/>
    <w:rsid w:val="00E92BEA"/>
    <w:rsid w:val="00E9327F"/>
    <w:rsid w:val="00E9387E"/>
    <w:rsid w:val="00E93984"/>
    <w:rsid w:val="00E93D31"/>
    <w:rsid w:val="00E94193"/>
    <w:rsid w:val="00E94322"/>
    <w:rsid w:val="00E94F41"/>
    <w:rsid w:val="00E950C1"/>
    <w:rsid w:val="00E96769"/>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50B9"/>
    <w:rsid w:val="00EB50F6"/>
    <w:rsid w:val="00EB5166"/>
    <w:rsid w:val="00EB5C19"/>
    <w:rsid w:val="00EB5CD4"/>
    <w:rsid w:val="00EB61F2"/>
    <w:rsid w:val="00EB6440"/>
    <w:rsid w:val="00EB6AA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2FF"/>
    <w:rsid w:val="00EC4474"/>
    <w:rsid w:val="00EC4CC9"/>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13F1"/>
    <w:rsid w:val="00ED1465"/>
    <w:rsid w:val="00ED1FBE"/>
    <w:rsid w:val="00ED26D1"/>
    <w:rsid w:val="00ED2C4C"/>
    <w:rsid w:val="00ED2EDF"/>
    <w:rsid w:val="00ED2FB9"/>
    <w:rsid w:val="00ED3412"/>
    <w:rsid w:val="00ED56B5"/>
    <w:rsid w:val="00ED57E1"/>
    <w:rsid w:val="00ED586A"/>
    <w:rsid w:val="00ED5CA7"/>
    <w:rsid w:val="00ED6360"/>
    <w:rsid w:val="00ED6974"/>
    <w:rsid w:val="00ED6BE9"/>
    <w:rsid w:val="00ED7289"/>
    <w:rsid w:val="00ED7B11"/>
    <w:rsid w:val="00ED7CB0"/>
    <w:rsid w:val="00EE0902"/>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92E"/>
    <w:rsid w:val="00EE7109"/>
    <w:rsid w:val="00EE74D6"/>
    <w:rsid w:val="00EE7F26"/>
    <w:rsid w:val="00EF0EB6"/>
    <w:rsid w:val="00EF1E5C"/>
    <w:rsid w:val="00EF2A39"/>
    <w:rsid w:val="00EF2F10"/>
    <w:rsid w:val="00EF33A8"/>
    <w:rsid w:val="00EF3C1D"/>
    <w:rsid w:val="00EF3F11"/>
    <w:rsid w:val="00EF41AA"/>
    <w:rsid w:val="00EF445E"/>
    <w:rsid w:val="00EF45C8"/>
    <w:rsid w:val="00EF477D"/>
    <w:rsid w:val="00EF509B"/>
    <w:rsid w:val="00EF5404"/>
    <w:rsid w:val="00EF5691"/>
    <w:rsid w:val="00EF5D7C"/>
    <w:rsid w:val="00EF6868"/>
    <w:rsid w:val="00EF6B09"/>
    <w:rsid w:val="00EF71CA"/>
    <w:rsid w:val="00EF731D"/>
    <w:rsid w:val="00EF7E6A"/>
    <w:rsid w:val="00F00173"/>
    <w:rsid w:val="00F00677"/>
    <w:rsid w:val="00F00856"/>
    <w:rsid w:val="00F00C91"/>
    <w:rsid w:val="00F00D7E"/>
    <w:rsid w:val="00F02188"/>
    <w:rsid w:val="00F02C11"/>
    <w:rsid w:val="00F03574"/>
    <w:rsid w:val="00F03787"/>
    <w:rsid w:val="00F041D0"/>
    <w:rsid w:val="00F05681"/>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87E"/>
    <w:rsid w:val="00F24A91"/>
    <w:rsid w:val="00F25860"/>
    <w:rsid w:val="00F25931"/>
    <w:rsid w:val="00F260D4"/>
    <w:rsid w:val="00F26642"/>
    <w:rsid w:val="00F269B7"/>
    <w:rsid w:val="00F30055"/>
    <w:rsid w:val="00F3142D"/>
    <w:rsid w:val="00F3176F"/>
    <w:rsid w:val="00F324A6"/>
    <w:rsid w:val="00F3261F"/>
    <w:rsid w:val="00F3298D"/>
    <w:rsid w:val="00F32E29"/>
    <w:rsid w:val="00F33474"/>
    <w:rsid w:val="00F335F8"/>
    <w:rsid w:val="00F342EB"/>
    <w:rsid w:val="00F34570"/>
    <w:rsid w:val="00F34721"/>
    <w:rsid w:val="00F3496F"/>
    <w:rsid w:val="00F3571C"/>
    <w:rsid w:val="00F36143"/>
    <w:rsid w:val="00F36E96"/>
    <w:rsid w:val="00F370A2"/>
    <w:rsid w:val="00F378B8"/>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47EB1"/>
    <w:rsid w:val="00F50429"/>
    <w:rsid w:val="00F5126F"/>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CDA"/>
    <w:rsid w:val="00F74DB0"/>
    <w:rsid w:val="00F74E1A"/>
    <w:rsid w:val="00F74E77"/>
    <w:rsid w:val="00F7539E"/>
    <w:rsid w:val="00F755F5"/>
    <w:rsid w:val="00F757FA"/>
    <w:rsid w:val="00F75A00"/>
    <w:rsid w:val="00F75BA0"/>
    <w:rsid w:val="00F75D7C"/>
    <w:rsid w:val="00F75DD9"/>
    <w:rsid w:val="00F764FB"/>
    <w:rsid w:val="00F77179"/>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5BF8"/>
    <w:rsid w:val="00F8606D"/>
    <w:rsid w:val="00F861A8"/>
    <w:rsid w:val="00F865A2"/>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32BC"/>
    <w:rsid w:val="00F9348A"/>
    <w:rsid w:val="00F93D30"/>
    <w:rsid w:val="00F93EC0"/>
    <w:rsid w:val="00F941F1"/>
    <w:rsid w:val="00F9552C"/>
    <w:rsid w:val="00F96047"/>
    <w:rsid w:val="00F9676B"/>
    <w:rsid w:val="00F96DFC"/>
    <w:rsid w:val="00F97115"/>
    <w:rsid w:val="00F976E8"/>
    <w:rsid w:val="00F97909"/>
    <w:rsid w:val="00F97E7D"/>
    <w:rsid w:val="00FA00FB"/>
    <w:rsid w:val="00FA02B3"/>
    <w:rsid w:val="00FA08A9"/>
    <w:rsid w:val="00FA1329"/>
    <w:rsid w:val="00FA1B22"/>
    <w:rsid w:val="00FA242E"/>
    <w:rsid w:val="00FA2BC3"/>
    <w:rsid w:val="00FA2D55"/>
    <w:rsid w:val="00FA3075"/>
    <w:rsid w:val="00FA3236"/>
    <w:rsid w:val="00FA3FD2"/>
    <w:rsid w:val="00FA4AF9"/>
    <w:rsid w:val="00FA563A"/>
    <w:rsid w:val="00FA5986"/>
    <w:rsid w:val="00FA5C82"/>
    <w:rsid w:val="00FA6106"/>
    <w:rsid w:val="00FA6AF9"/>
    <w:rsid w:val="00FA71F8"/>
    <w:rsid w:val="00FA78D5"/>
    <w:rsid w:val="00FA7D81"/>
    <w:rsid w:val="00FB0236"/>
    <w:rsid w:val="00FB081E"/>
    <w:rsid w:val="00FB0CA6"/>
    <w:rsid w:val="00FB0EEA"/>
    <w:rsid w:val="00FB0FE6"/>
    <w:rsid w:val="00FB1128"/>
    <w:rsid w:val="00FB1835"/>
    <w:rsid w:val="00FB18B2"/>
    <w:rsid w:val="00FB1A15"/>
    <w:rsid w:val="00FB1B3E"/>
    <w:rsid w:val="00FB20E6"/>
    <w:rsid w:val="00FB25AD"/>
    <w:rsid w:val="00FB2864"/>
    <w:rsid w:val="00FB33E9"/>
    <w:rsid w:val="00FB33EF"/>
    <w:rsid w:val="00FB39B7"/>
    <w:rsid w:val="00FB46AD"/>
    <w:rsid w:val="00FB4AD5"/>
    <w:rsid w:val="00FB5348"/>
    <w:rsid w:val="00FB579D"/>
    <w:rsid w:val="00FB57CA"/>
    <w:rsid w:val="00FB5A03"/>
    <w:rsid w:val="00FB5D79"/>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BBE"/>
    <w:rsid w:val="00FC2C9A"/>
    <w:rsid w:val="00FC30EC"/>
    <w:rsid w:val="00FC35B2"/>
    <w:rsid w:val="00FC3656"/>
    <w:rsid w:val="00FC4490"/>
    <w:rsid w:val="00FC55BE"/>
    <w:rsid w:val="00FC6503"/>
    <w:rsid w:val="00FC6BF4"/>
    <w:rsid w:val="00FD0AA5"/>
    <w:rsid w:val="00FD107C"/>
    <w:rsid w:val="00FD1319"/>
    <w:rsid w:val="00FD14C0"/>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7503"/>
    <w:rsid w:val="00FD7715"/>
    <w:rsid w:val="00FD77EB"/>
    <w:rsid w:val="00FD7892"/>
    <w:rsid w:val="00FD7C46"/>
    <w:rsid w:val="00FD7DE3"/>
    <w:rsid w:val="00FD7FAA"/>
    <w:rsid w:val="00FE0245"/>
    <w:rsid w:val="00FE02BA"/>
    <w:rsid w:val="00FE02F4"/>
    <w:rsid w:val="00FE06E2"/>
    <w:rsid w:val="00FE0954"/>
    <w:rsid w:val="00FE0F32"/>
    <w:rsid w:val="00FE1A49"/>
    <w:rsid w:val="00FE1A7D"/>
    <w:rsid w:val="00FE1E0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614"/>
    <w:rsid w:val="00FF073E"/>
    <w:rsid w:val="00FF0CD3"/>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930B57"/>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1558F1"/>
    <w:pPr>
      <w:widowControl w:val="0"/>
      <w:tabs>
        <w:tab w:val="left" w:pos="0"/>
      </w:tabs>
      <w:spacing w:before="160" w:after="120"/>
      <w:jc w:val="both"/>
    </w:pPr>
    <w:rPr>
      <w:rFonts w:ascii="Arial" w:hAnsi="Arial" w:cs="Arial"/>
      <w:sz w:val="22"/>
      <w:shd w:val="clear" w:color="auto" w:fill="FFFFFF"/>
    </w:rPr>
  </w:style>
  <w:style w:type="paragraph" w:customStyle="1" w:styleId="111-Numerao2">
    <w:name w:val="1.1.1 - Numeração 2"/>
    <w:basedOn w:val="Normal"/>
    <w:autoRedefine/>
    <w:uiPriority w:val="99"/>
    <w:qFormat/>
    <w:rsid w:val="00754FE0"/>
    <w:pPr>
      <w:spacing w:before="160" w:after="160"/>
      <w:ind w:left="284"/>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portaldatransparencia.gov.br/cei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faz.mt.gov.br" TargetMode="External"/><Relationship Id="rId23" Type="http://schemas.openxmlformats.org/officeDocument/2006/relationships/header" Target="header1.xml"/><Relationship Id="rId10" Type="http://schemas.openxmlformats.org/officeDocument/2006/relationships/hyperlink" Target="mailto:licita3@pva.mt.gov.br" TargetMode="External"/><Relationship Id="rId19" Type="http://schemas.openxmlformats.org/officeDocument/2006/relationships/hyperlink" Target="mailto:licita3@pva.mt.gov.br%20"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primaveradoleste.mt.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2DE3AA-17ED-4BDB-BF6A-27E8D7CC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30009</Words>
  <Characters>162049</Characters>
  <Application>Microsoft Office Word</Application>
  <DocSecurity>0</DocSecurity>
  <Lines>1350</Lines>
  <Paragraphs>383</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191675</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6</cp:revision>
  <cp:lastPrinted>2019-03-14T14:47:00Z</cp:lastPrinted>
  <dcterms:created xsi:type="dcterms:W3CDTF">2019-03-14T14:45:00Z</dcterms:created>
  <dcterms:modified xsi:type="dcterms:W3CDTF">2019-03-14T14:48:00Z</dcterms:modified>
</cp:coreProperties>
</file>